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AAF" w:rsidRPr="00E42FF7" w:rsidRDefault="00092E82" w:rsidP="00505CEF">
      <w:pPr>
        <w:pStyle w:val="Titolo3"/>
        <w:spacing w:before="0" w:after="360"/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E42FF7">
        <w:rPr>
          <w:rFonts w:ascii="Calibri" w:hAnsi="Calibri" w:cs="Arial"/>
          <w:sz w:val="20"/>
          <w:szCs w:val="20"/>
        </w:rPr>
        <w:t>Allegato A</w:t>
      </w:r>
    </w:p>
    <w:p w:rsidR="004F450B" w:rsidRPr="005E22FB" w:rsidRDefault="00062ADF" w:rsidP="004F450B">
      <w:pPr>
        <w:jc w:val="center"/>
        <w:rPr>
          <w:rFonts w:ascii="Calibri" w:hAnsi="Calibri" w:cs="Arial"/>
          <w:b/>
          <w:bCs/>
          <w:szCs w:val="24"/>
        </w:rPr>
      </w:pPr>
      <w:r w:rsidRPr="005E22FB">
        <w:rPr>
          <w:rFonts w:ascii="Calibri" w:hAnsi="Calibri" w:cs="Arial"/>
          <w:b/>
          <w:bCs/>
          <w:szCs w:val="24"/>
        </w:rPr>
        <w:t xml:space="preserve">DOMANDA DI ISCRIZIONE E DICHIARAZIONE SOSTITUTIVA </w:t>
      </w:r>
    </w:p>
    <w:p w:rsidR="004F450B" w:rsidRPr="005E22FB" w:rsidRDefault="00062ADF" w:rsidP="004F450B">
      <w:pPr>
        <w:jc w:val="center"/>
        <w:rPr>
          <w:rFonts w:ascii="Calibri" w:hAnsi="Calibri" w:cs="Arial"/>
          <w:b/>
          <w:bCs/>
          <w:szCs w:val="24"/>
        </w:rPr>
      </w:pPr>
      <w:r w:rsidRPr="005E22FB">
        <w:rPr>
          <w:rFonts w:ascii="Calibri" w:hAnsi="Calibri" w:cs="Arial"/>
          <w:b/>
          <w:bCs/>
          <w:szCs w:val="24"/>
        </w:rPr>
        <w:t xml:space="preserve">PER L’ISCRIZIONE </w:t>
      </w:r>
      <w:r w:rsidR="00303D9F" w:rsidRPr="005E22FB">
        <w:rPr>
          <w:rFonts w:ascii="Calibri" w:hAnsi="Calibri" w:cs="Arial"/>
          <w:b/>
          <w:bCs/>
          <w:szCs w:val="24"/>
        </w:rPr>
        <w:t>A</w:t>
      </w:r>
      <w:r w:rsidRPr="005E22FB">
        <w:rPr>
          <w:rFonts w:ascii="Calibri" w:hAnsi="Calibri" w:cs="Arial"/>
          <w:b/>
          <w:bCs/>
          <w:szCs w:val="24"/>
        </w:rPr>
        <w:t>LL’ELENCO DEGLI OPERATORI E</w:t>
      </w:r>
      <w:r w:rsidR="00FA6C80" w:rsidRPr="005E22FB">
        <w:rPr>
          <w:rFonts w:ascii="Calibri" w:hAnsi="Calibri" w:cs="Arial"/>
          <w:b/>
          <w:bCs/>
          <w:szCs w:val="24"/>
        </w:rPr>
        <w:t>CONOMICI DEL GAL DAUNIA RURALE 2020</w:t>
      </w:r>
    </w:p>
    <w:p w:rsidR="00D97AAF" w:rsidRPr="00E42FF7" w:rsidRDefault="004F450B" w:rsidP="004F450B">
      <w:pPr>
        <w:spacing w:after="360"/>
        <w:jc w:val="center"/>
        <w:rPr>
          <w:rFonts w:ascii="Calibri" w:hAnsi="Calibri" w:cs="Arial"/>
          <w:bCs/>
          <w:sz w:val="20"/>
        </w:rPr>
      </w:pPr>
      <w:r w:rsidRPr="00E42FF7">
        <w:rPr>
          <w:rFonts w:ascii="Calibri" w:hAnsi="Calibri" w:cs="Arial"/>
          <w:bCs/>
          <w:sz w:val="20"/>
        </w:rPr>
        <w:t>(</w:t>
      </w:r>
      <w:r w:rsidR="00FD7543" w:rsidRPr="00E42FF7">
        <w:rPr>
          <w:rFonts w:ascii="Calibri" w:hAnsi="Calibri" w:cs="Arial"/>
          <w:bCs/>
          <w:sz w:val="20"/>
        </w:rPr>
        <w:t>resa ai sensi degli articoli 46, 47 e 48 del D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>P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 xml:space="preserve">R. </w:t>
      </w:r>
      <w:r w:rsidRPr="00E42FF7">
        <w:rPr>
          <w:rFonts w:ascii="Calibri" w:hAnsi="Calibri" w:cs="Arial"/>
          <w:bCs/>
          <w:sz w:val="20"/>
        </w:rPr>
        <w:t>n</w:t>
      </w:r>
      <w:r w:rsidR="00FD7543" w:rsidRPr="00E42FF7">
        <w:rPr>
          <w:rFonts w:ascii="Calibri" w:hAnsi="Calibri" w:cs="Arial"/>
          <w:bCs/>
          <w:sz w:val="20"/>
        </w:rPr>
        <w:t>. 445/2000</w:t>
      </w:r>
      <w:r w:rsidRPr="00E42FF7">
        <w:rPr>
          <w:rFonts w:ascii="Calibri" w:hAnsi="Calibri" w:cs="Arial"/>
          <w:bCs/>
          <w:sz w:val="20"/>
        </w:rPr>
        <w:t>)</w:t>
      </w:r>
    </w:p>
    <w:p w:rsidR="00D91536" w:rsidRPr="00D91536" w:rsidRDefault="00B2474D" w:rsidP="00D91536">
      <w:pPr>
        <w:widowControl/>
        <w:spacing w:after="120" w:line="360" w:lineRule="auto"/>
        <w:ind w:right="423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Il sottoscritto</w:t>
      </w:r>
      <w:r w:rsidR="00303D9F">
        <w:rPr>
          <w:rFonts w:ascii="Calibri" w:hAnsi="Calibri" w:cs="Arial"/>
          <w:sz w:val="20"/>
        </w:rPr>
        <w:t xml:space="preserve"> ________</w:t>
      </w:r>
      <w:r w:rsidR="00D97AAF" w:rsidRPr="00C40DC0">
        <w:rPr>
          <w:rFonts w:ascii="Calibri" w:hAnsi="Calibri" w:cs="Arial"/>
          <w:sz w:val="20"/>
        </w:rPr>
        <w:t>_</w:t>
      </w:r>
      <w:r w:rsidR="00D91536">
        <w:rPr>
          <w:rFonts w:ascii="Calibri" w:hAnsi="Calibri" w:cs="Arial"/>
          <w:sz w:val="20"/>
        </w:rPr>
        <w:t>________</w:t>
      </w:r>
      <w:r w:rsidRPr="00C40DC0">
        <w:rPr>
          <w:rFonts w:ascii="Calibri" w:hAnsi="Calibri" w:cs="Arial"/>
          <w:sz w:val="20"/>
        </w:rPr>
        <w:t>_______</w:t>
      </w:r>
      <w:r w:rsidR="00D97AAF" w:rsidRPr="00C40DC0">
        <w:rPr>
          <w:rFonts w:ascii="Calibri" w:hAnsi="Calibri" w:cs="Arial"/>
          <w:sz w:val="20"/>
        </w:rPr>
        <w:t xml:space="preserve"> n</w:t>
      </w:r>
      <w:r w:rsidR="00303D9F">
        <w:rPr>
          <w:rFonts w:ascii="Calibri" w:hAnsi="Calibri" w:cs="Arial"/>
          <w:sz w:val="20"/>
        </w:rPr>
        <w:t>ato a  ___</w:t>
      </w:r>
      <w:r w:rsidRPr="00C40DC0">
        <w:rPr>
          <w:rFonts w:ascii="Calibri" w:hAnsi="Calibri" w:cs="Arial"/>
          <w:sz w:val="20"/>
        </w:rPr>
        <w:t>__________</w:t>
      </w:r>
      <w:r w:rsidR="00D97AAF" w:rsidRPr="00C40DC0">
        <w:rPr>
          <w:rFonts w:ascii="Calibri" w:hAnsi="Calibri" w:cs="Arial"/>
          <w:sz w:val="20"/>
        </w:rPr>
        <w:t xml:space="preserve"> (</w:t>
      </w:r>
      <w:r w:rsidRPr="00C40DC0">
        <w:rPr>
          <w:rFonts w:ascii="Calibri" w:hAnsi="Calibri" w:cs="Arial"/>
          <w:sz w:val="20"/>
        </w:rPr>
        <w:t>____</w:t>
      </w:r>
      <w:r w:rsidR="00D97AAF" w:rsidRPr="00C40DC0">
        <w:rPr>
          <w:rFonts w:ascii="Calibri" w:hAnsi="Calibri" w:cs="Arial"/>
          <w:sz w:val="20"/>
        </w:rPr>
        <w:t>)</w:t>
      </w:r>
      <w:r w:rsidRPr="00C40DC0">
        <w:rPr>
          <w:rFonts w:ascii="Calibri" w:hAnsi="Calibri" w:cs="Arial"/>
          <w:sz w:val="20"/>
        </w:rPr>
        <w:t>,</w:t>
      </w:r>
      <w:r w:rsidR="00D97AAF" w:rsidRPr="00C40DC0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il</w:t>
      </w:r>
      <w:r w:rsidR="00D97AAF" w:rsidRPr="00C40DC0">
        <w:rPr>
          <w:rFonts w:ascii="Calibri" w:hAnsi="Calibri" w:cs="Arial"/>
          <w:sz w:val="20"/>
        </w:rPr>
        <w:t xml:space="preserve"> __/__/____</w:t>
      </w:r>
      <w:r w:rsidRPr="00C40DC0">
        <w:rPr>
          <w:rFonts w:ascii="Calibri" w:hAnsi="Calibri" w:cs="Arial"/>
          <w:sz w:val="20"/>
        </w:rPr>
        <w:t xml:space="preserve"> </w:t>
      </w:r>
      <w:r w:rsidR="00D45263" w:rsidRPr="00C40DC0">
        <w:rPr>
          <w:rFonts w:ascii="Calibri" w:hAnsi="Calibri" w:cs="Arial"/>
          <w:sz w:val="20"/>
        </w:rPr>
        <w:t xml:space="preserve">e </w:t>
      </w:r>
      <w:r w:rsidRPr="00C40DC0">
        <w:rPr>
          <w:rFonts w:ascii="Calibri" w:hAnsi="Calibri" w:cs="Arial"/>
          <w:sz w:val="20"/>
        </w:rPr>
        <w:t xml:space="preserve">residente </w:t>
      </w:r>
      <w:r w:rsidR="00092E82">
        <w:rPr>
          <w:rFonts w:ascii="Calibri" w:hAnsi="Calibri" w:cs="Arial"/>
          <w:sz w:val="20"/>
        </w:rPr>
        <w:t>a _</w:t>
      </w:r>
      <w:r w:rsidR="00303D9F">
        <w:rPr>
          <w:rFonts w:ascii="Calibri" w:hAnsi="Calibri" w:cs="Arial"/>
          <w:sz w:val="20"/>
        </w:rPr>
        <w:t>_______</w:t>
      </w:r>
      <w:r w:rsidR="00D45263" w:rsidRPr="00C40DC0">
        <w:rPr>
          <w:rFonts w:ascii="Calibri" w:hAnsi="Calibri" w:cs="Arial"/>
          <w:sz w:val="20"/>
        </w:rPr>
        <w:t xml:space="preserve">___ (____) </w:t>
      </w:r>
      <w:r w:rsidR="00D97AAF" w:rsidRPr="00C40DC0">
        <w:rPr>
          <w:rFonts w:ascii="Calibri" w:hAnsi="Calibri" w:cs="Arial"/>
          <w:sz w:val="20"/>
        </w:rPr>
        <w:t xml:space="preserve">alla via </w:t>
      </w:r>
      <w:r w:rsidR="00303D9F">
        <w:rPr>
          <w:rFonts w:ascii="Calibri" w:hAnsi="Calibri" w:cs="Arial"/>
          <w:sz w:val="20"/>
        </w:rPr>
        <w:t>_______</w:t>
      </w:r>
      <w:r w:rsidRPr="00C40DC0">
        <w:rPr>
          <w:rFonts w:ascii="Calibri" w:hAnsi="Calibri" w:cs="Arial"/>
          <w:sz w:val="20"/>
        </w:rPr>
        <w:t>_________</w:t>
      </w:r>
      <w:r w:rsidR="00D97AAF" w:rsidRPr="00C40DC0">
        <w:rPr>
          <w:rFonts w:ascii="Calibri" w:hAnsi="Calibri" w:cs="Arial"/>
          <w:sz w:val="20"/>
        </w:rPr>
        <w:t xml:space="preserve"> n. _</w:t>
      </w:r>
      <w:r w:rsidR="002A7B09">
        <w:rPr>
          <w:rFonts w:ascii="Calibri" w:hAnsi="Calibri" w:cs="Arial"/>
          <w:sz w:val="20"/>
        </w:rPr>
        <w:t>_</w:t>
      </w:r>
      <w:r w:rsidR="00D97AAF" w:rsidRPr="00C40DC0">
        <w:rPr>
          <w:rFonts w:ascii="Calibri" w:hAnsi="Calibri" w:cs="Arial"/>
          <w:sz w:val="20"/>
        </w:rPr>
        <w:t>_</w:t>
      </w:r>
      <w:r w:rsidRPr="00C40DC0">
        <w:rPr>
          <w:rFonts w:ascii="Calibri" w:hAnsi="Calibri" w:cs="Arial"/>
          <w:sz w:val="20"/>
        </w:rPr>
        <w:t xml:space="preserve">, </w:t>
      </w:r>
      <w:r w:rsidR="00D23D58">
        <w:rPr>
          <w:rFonts w:ascii="Calibri" w:hAnsi="Calibri" w:cs="Arial"/>
          <w:sz w:val="20"/>
        </w:rPr>
        <w:t xml:space="preserve">CAP _________, </w:t>
      </w:r>
      <w:r w:rsidR="00303D9F">
        <w:rPr>
          <w:rFonts w:ascii="Calibri" w:hAnsi="Calibri" w:cs="Arial"/>
          <w:sz w:val="20"/>
        </w:rPr>
        <w:t>C.F. ____</w:t>
      </w:r>
      <w:r w:rsidR="00D45263" w:rsidRPr="00C40DC0">
        <w:rPr>
          <w:rFonts w:ascii="Calibri" w:hAnsi="Calibri" w:cs="Arial"/>
          <w:sz w:val="20"/>
        </w:rPr>
        <w:t>___</w:t>
      </w:r>
      <w:r w:rsidR="00D91536">
        <w:rPr>
          <w:rFonts w:ascii="Calibri" w:hAnsi="Calibri" w:cs="Arial"/>
          <w:sz w:val="20"/>
        </w:rPr>
        <w:t>______</w:t>
      </w:r>
      <w:r w:rsidR="00D45263" w:rsidRPr="00C40DC0">
        <w:rPr>
          <w:rFonts w:ascii="Calibri" w:hAnsi="Calibri" w:cs="Arial"/>
          <w:sz w:val="20"/>
        </w:rPr>
        <w:t xml:space="preserve">_____ </w:t>
      </w:r>
      <w:r w:rsidR="00D91536">
        <w:rPr>
          <w:rFonts w:ascii="Calibri" w:hAnsi="Calibri" w:cs="Arial"/>
          <w:sz w:val="20"/>
        </w:rPr>
        <w:t>nella qualità di _____________________</w:t>
      </w:r>
      <w:r w:rsidR="00D91536">
        <w:rPr>
          <w:rStyle w:val="Rimandonotaapidipagina"/>
          <w:rFonts w:ascii="Calibri" w:hAnsi="Calibri" w:cs="Arial"/>
          <w:sz w:val="20"/>
        </w:rPr>
        <w:footnoteReference w:id="1"/>
      </w:r>
      <w:r w:rsidR="00D91536">
        <w:rPr>
          <w:rFonts w:ascii="Calibri" w:hAnsi="Calibri" w:cs="Arial"/>
          <w:sz w:val="20"/>
        </w:rPr>
        <w:t xml:space="preserve"> </w:t>
      </w:r>
      <w:r w:rsidR="00A26340">
        <w:rPr>
          <w:rFonts w:ascii="Calibri" w:hAnsi="Calibri" w:cs="Tahoma"/>
          <w:bCs/>
          <w:sz w:val="20"/>
          <w:lang w:eastAsia="it-IT"/>
        </w:rPr>
        <w:t>della ___________________________________ (denominazione/ragione sociale)</w:t>
      </w:r>
      <w:r w:rsidR="00D91536" w:rsidRPr="009F5F5C">
        <w:rPr>
          <w:rFonts w:ascii="Calibri" w:hAnsi="Calibri" w:cs="Tahoma"/>
          <w:bCs/>
          <w:sz w:val="20"/>
          <w:lang w:eastAsia="it-IT"/>
        </w:rPr>
        <w:t>:</w:t>
      </w:r>
    </w:p>
    <w:p w:rsidR="00D91536" w:rsidRPr="009F5F5C" w:rsidRDefault="00D91536" w:rsidP="00D91536">
      <w:pPr>
        <w:widowControl/>
        <w:suppressAutoHyphens w:val="0"/>
        <w:jc w:val="center"/>
        <w:rPr>
          <w:rFonts w:ascii="Calibri" w:hAnsi="Calibri" w:cs="Tahoma"/>
          <w:i/>
          <w:sz w:val="18"/>
          <w:szCs w:val="18"/>
          <w:lang w:eastAsia="it-IT"/>
        </w:rPr>
      </w:pPr>
      <w:r w:rsidRPr="009F5F5C">
        <w:rPr>
          <w:rFonts w:ascii="Calibri" w:hAnsi="Calibri" w:cs="Tahoma"/>
          <w:i/>
          <w:sz w:val="18"/>
          <w:szCs w:val="18"/>
          <w:lang w:eastAsia="it-IT"/>
        </w:rPr>
        <w:t>(</w:t>
      </w:r>
      <w:r w:rsidRPr="009F5F5C">
        <w:rPr>
          <w:rFonts w:ascii="Calibri" w:hAnsi="Calibri" w:cs="Tahoma"/>
          <w:i/>
          <w:sz w:val="18"/>
          <w:szCs w:val="18"/>
          <w:u w:val="single"/>
          <w:lang w:eastAsia="it-IT"/>
        </w:rPr>
        <w:t>Contrassegnare la tipologia di operatore economico</w:t>
      </w:r>
      <w:r w:rsidRPr="009F5F5C">
        <w:rPr>
          <w:rFonts w:ascii="Calibri" w:hAnsi="Calibri" w:cs="Tahoma"/>
          <w:i/>
          <w:sz w:val="18"/>
          <w:szCs w:val="18"/>
          <w:lang w:eastAsia="it-IT"/>
        </w:rPr>
        <w:t>)</w:t>
      </w:r>
    </w:p>
    <w:p w:rsidR="00D91536" w:rsidRPr="009F5F5C" w:rsidRDefault="00D91536" w:rsidP="00D91536">
      <w:pPr>
        <w:widowControl/>
        <w:suppressAutoHyphens w:val="0"/>
        <w:jc w:val="both"/>
        <w:rPr>
          <w:rFonts w:ascii="Calibri" w:hAnsi="Calibri" w:cs="Tahoma"/>
          <w:b/>
          <w:sz w:val="20"/>
          <w:lang w:eastAsia="it-IT"/>
        </w:rPr>
      </w:pPr>
    </w:p>
    <w:p w:rsidR="00D91536" w:rsidRPr="009F5F5C" w:rsidRDefault="00D91536" w:rsidP="00131AC2">
      <w:pPr>
        <w:widowControl/>
        <w:numPr>
          <w:ilvl w:val="4"/>
          <w:numId w:val="22"/>
        </w:numPr>
        <w:tabs>
          <w:tab w:val="left" w:pos="-1800"/>
        </w:tabs>
        <w:suppressAutoHyphens w:val="0"/>
        <w:spacing w:line="276" w:lineRule="auto"/>
        <w:ind w:left="567" w:hanging="567"/>
        <w:jc w:val="both"/>
        <w:rPr>
          <w:rFonts w:ascii="Calibri" w:hAnsi="Calibri" w:cs="Tahoma"/>
          <w:sz w:val="20"/>
          <w:lang w:eastAsia="it-IT"/>
        </w:rPr>
      </w:pPr>
      <w:r w:rsidRPr="009F5F5C">
        <w:rPr>
          <w:rFonts w:ascii="Calibri" w:hAnsi="Calibri" w:cs="Tahoma"/>
          <w:b/>
          <w:spacing w:val="-2"/>
          <w:sz w:val="20"/>
          <w:lang w:eastAsia="it-IT"/>
        </w:rPr>
        <w:t>Impresa individuale</w:t>
      </w:r>
      <w:r w:rsidRPr="009F5F5C">
        <w:rPr>
          <w:rFonts w:ascii="Calibri" w:hAnsi="Calibri" w:cs="Tahoma"/>
          <w:spacing w:val="-2"/>
          <w:sz w:val="20"/>
          <w:lang w:eastAsia="it-IT"/>
        </w:rPr>
        <w:t xml:space="preserve">, come disciplinato dall’art. 45, comma 2, lett. a) del </w:t>
      </w:r>
      <w:proofErr w:type="spellStart"/>
      <w:r w:rsidRPr="009F5F5C">
        <w:rPr>
          <w:rFonts w:ascii="Calibri" w:hAnsi="Calibri" w:cs="Tahoma"/>
          <w:spacing w:val="-2"/>
          <w:sz w:val="20"/>
          <w:lang w:eastAsia="it-IT"/>
        </w:rPr>
        <w:t>D.Lgs.</w:t>
      </w:r>
      <w:proofErr w:type="spellEnd"/>
      <w:r w:rsidRPr="009F5F5C">
        <w:rPr>
          <w:rFonts w:ascii="Calibri" w:hAnsi="Calibri" w:cs="Tahoma"/>
          <w:spacing w:val="-2"/>
          <w:sz w:val="20"/>
          <w:lang w:eastAsia="it-IT"/>
        </w:rPr>
        <w:t xml:space="preserve"> 50/2016;</w:t>
      </w:r>
    </w:p>
    <w:p w:rsidR="00D91536" w:rsidRPr="009F5F5C" w:rsidRDefault="00D91536" w:rsidP="00131AC2">
      <w:pPr>
        <w:widowControl/>
        <w:numPr>
          <w:ilvl w:val="4"/>
          <w:numId w:val="22"/>
        </w:numPr>
        <w:tabs>
          <w:tab w:val="left" w:pos="-1800"/>
        </w:tabs>
        <w:suppressAutoHyphens w:val="0"/>
        <w:spacing w:after="120" w:line="276" w:lineRule="auto"/>
        <w:ind w:left="567" w:hanging="567"/>
        <w:jc w:val="both"/>
        <w:rPr>
          <w:rFonts w:ascii="Calibri" w:hAnsi="Calibri" w:cs="Tahoma"/>
          <w:spacing w:val="-2"/>
          <w:sz w:val="20"/>
          <w:lang w:eastAsia="it-IT"/>
        </w:rPr>
      </w:pPr>
      <w:r w:rsidRPr="009F5F5C">
        <w:rPr>
          <w:rFonts w:ascii="Calibri" w:hAnsi="Calibri" w:cs="Tahoma"/>
          <w:b/>
          <w:spacing w:val="-2"/>
          <w:sz w:val="20"/>
          <w:lang w:eastAsia="it-IT"/>
        </w:rPr>
        <w:t>Società</w:t>
      </w:r>
      <w:r w:rsidRPr="009F5F5C">
        <w:rPr>
          <w:rFonts w:ascii="Calibri" w:hAnsi="Calibri" w:cs="Tahoma"/>
          <w:spacing w:val="-2"/>
          <w:sz w:val="20"/>
          <w:lang w:eastAsia="it-IT"/>
        </w:rPr>
        <w:t xml:space="preserve">, come disciplinato dall’art. 45, comma 2, lett. a) del </w:t>
      </w:r>
      <w:proofErr w:type="spellStart"/>
      <w:r w:rsidRPr="009F5F5C">
        <w:rPr>
          <w:rFonts w:ascii="Calibri" w:hAnsi="Calibri" w:cs="Tahoma"/>
          <w:spacing w:val="-2"/>
          <w:sz w:val="20"/>
          <w:lang w:eastAsia="it-IT"/>
        </w:rPr>
        <w:t>D.Lgs.</w:t>
      </w:r>
      <w:proofErr w:type="spellEnd"/>
      <w:r w:rsidRPr="009F5F5C">
        <w:rPr>
          <w:rFonts w:ascii="Calibri" w:hAnsi="Calibri" w:cs="Tahoma"/>
          <w:spacing w:val="-2"/>
          <w:sz w:val="20"/>
          <w:lang w:eastAsia="it-IT"/>
        </w:rPr>
        <w:t xml:space="preserve"> 50/2016: Specificare tipo ________________________;</w:t>
      </w:r>
    </w:p>
    <w:p w:rsidR="00D91536" w:rsidRPr="009F5F5C" w:rsidRDefault="00D91536" w:rsidP="00131AC2">
      <w:pPr>
        <w:widowControl/>
        <w:numPr>
          <w:ilvl w:val="4"/>
          <w:numId w:val="22"/>
        </w:numPr>
        <w:tabs>
          <w:tab w:val="left" w:pos="-1800"/>
        </w:tabs>
        <w:suppressAutoHyphens w:val="0"/>
        <w:spacing w:line="276" w:lineRule="auto"/>
        <w:ind w:left="567" w:hanging="567"/>
        <w:jc w:val="both"/>
        <w:rPr>
          <w:rFonts w:ascii="Calibri" w:hAnsi="Calibri" w:cs="Tahoma"/>
          <w:spacing w:val="-2"/>
          <w:sz w:val="20"/>
          <w:lang w:eastAsia="it-IT"/>
        </w:rPr>
      </w:pPr>
      <w:r w:rsidRPr="009F5F5C">
        <w:rPr>
          <w:rFonts w:ascii="Calibri" w:hAnsi="Calibri" w:cs="Tahoma"/>
          <w:b/>
          <w:spacing w:val="-2"/>
          <w:sz w:val="20"/>
          <w:lang w:eastAsia="it-IT"/>
        </w:rPr>
        <w:t>Consorzio di cooperative o di imprese artigiane</w:t>
      </w:r>
      <w:r w:rsidRPr="009F5F5C">
        <w:rPr>
          <w:rFonts w:ascii="Calibri" w:hAnsi="Calibri" w:cs="Tahoma"/>
          <w:spacing w:val="-2"/>
          <w:sz w:val="20"/>
          <w:lang w:eastAsia="it-IT"/>
        </w:rPr>
        <w:t xml:space="preserve">, come disciplinato dall’art. 45, comma 2, lett. b) del </w:t>
      </w:r>
      <w:proofErr w:type="spellStart"/>
      <w:r w:rsidRPr="009F5F5C">
        <w:rPr>
          <w:rFonts w:ascii="Calibri" w:hAnsi="Calibri" w:cs="Tahoma"/>
          <w:spacing w:val="-2"/>
          <w:sz w:val="20"/>
          <w:lang w:eastAsia="it-IT"/>
        </w:rPr>
        <w:t>D.Lgs.</w:t>
      </w:r>
      <w:proofErr w:type="spellEnd"/>
      <w:r w:rsidRPr="009F5F5C">
        <w:rPr>
          <w:rFonts w:ascii="Calibri" w:hAnsi="Calibri" w:cs="Tahoma"/>
          <w:spacing w:val="-2"/>
          <w:sz w:val="20"/>
          <w:lang w:eastAsia="it-IT"/>
        </w:rPr>
        <w:t xml:space="preserve"> 50/2016;</w:t>
      </w:r>
    </w:p>
    <w:p w:rsidR="00D91536" w:rsidRPr="009F5F5C" w:rsidRDefault="00D91536" w:rsidP="00131AC2">
      <w:pPr>
        <w:widowControl/>
        <w:numPr>
          <w:ilvl w:val="4"/>
          <w:numId w:val="22"/>
        </w:numPr>
        <w:tabs>
          <w:tab w:val="left" w:pos="-1800"/>
        </w:tabs>
        <w:suppressAutoHyphens w:val="0"/>
        <w:spacing w:line="276" w:lineRule="auto"/>
        <w:ind w:left="567" w:hanging="567"/>
        <w:jc w:val="both"/>
        <w:rPr>
          <w:rFonts w:ascii="Calibri" w:hAnsi="Calibri" w:cs="Tahoma"/>
          <w:spacing w:val="-2"/>
          <w:sz w:val="20"/>
          <w:lang w:eastAsia="it-IT"/>
        </w:rPr>
      </w:pPr>
      <w:r w:rsidRPr="009F5F5C">
        <w:rPr>
          <w:rFonts w:ascii="Calibri" w:hAnsi="Calibri" w:cs="Tahoma"/>
          <w:b/>
          <w:spacing w:val="-2"/>
          <w:sz w:val="20"/>
          <w:lang w:eastAsia="it-IT"/>
        </w:rPr>
        <w:t>Consorzio stabile</w:t>
      </w:r>
      <w:r w:rsidRPr="009F5F5C">
        <w:rPr>
          <w:rFonts w:ascii="Calibri" w:hAnsi="Calibri" w:cs="Tahoma"/>
          <w:spacing w:val="-2"/>
          <w:sz w:val="20"/>
          <w:lang w:eastAsia="it-IT"/>
        </w:rPr>
        <w:t xml:space="preserve">, come disciplinato dall’art. 45, comma 2, lett. c) del </w:t>
      </w:r>
      <w:proofErr w:type="spellStart"/>
      <w:r w:rsidRPr="009F5F5C">
        <w:rPr>
          <w:rFonts w:ascii="Calibri" w:hAnsi="Calibri" w:cs="Tahoma"/>
          <w:spacing w:val="-2"/>
          <w:sz w:val="20"/>
          <w:lang w:eastAsia="it-IT"/>
        </w:rPr>
        <w:t>D.Lgs.</w:t>
      </w:r>
      <w:proofErr w:type="spellEnd"/>
      <w:r w:rsidRPr="009F5F5C">
        <w:rPr>
          <w:rFonts w:ascii="Calibri" w:hAnsi="Calibri" w:cs="Tahoma"/>
          <w:spacing w:val="-2"/>
          <w:sz w:val="20"/>
          <w:lang w:eastAsia="it-IT"/>
        </w:rPr>
        <w:t xml:space="preserve"> 50/2016;</w:t>
      </w:r>
    </w:p>
    <w:p w:rsidR="00D91536" w:rsidRPr="009F5F5C" w:rsidRDefault="00D91536" w:rsidP="00131AC2">
      <w:pPr>
        <w:widowControl/>
        <w:numPr>
          <w:ilvl w:val="4"/>
          <w:numId w:val="22"/>
        </w:numPr>
        <w:tabs>
          <w:tab w:val="left" w:pos="-1800"/>
        </w:tabs>
        <w:suppressAutoHyphens w:val="0"/>
        <w:spacing w:line="276" w:lineRule="auto"/>
        <w:ind w:left="567" w:hanging="567"/>
        <w:jc w:val="both"/>
        <w:rPr>
          <w:rFonts w:ascii="Calibri" w:hAnsi="Calibri" w:cs="Tahoma"/>
          <w:spacing w:val="-2"/>
          <w:sz w:val="20"/>
          <w:lang w:eastAsia="it-IT"/>
        </w:rPr>
      </w:pPr>
      <w:r w:rsidRPr="009F5F5C">
        <w:rPr>
          <w:rFonts w:ascii="Calibri" w:hAnsi="Calibri" w:cs="Tahoma"/>
          <w:b/>
          <w:spacing w:val="-2"/>
          <w:sz w:val="20"/>
          <w:lang w:eastAsia="it-IT"/>
        </w:rPr>
        <w:t>Operatore economico per l’affidamento di servizi di architettura e ingegneria</w:t>
      </w:r>
      <w:r w:rsidRPr="009F5F5C">
        <w:rPr>
          <w:rFonts w:ascii="Calibri" w:hAnsi="Calibri" w:cs="Tahoma"/>
          <w:spacing w:val="-2"/>
          <w:sz w:val="20"/>
          <w:lang w:eastAsia="it-IT"/>
        </w:rPr>
        <w:t xml:space="preserve">, come disciplinato dall’art. 46, comma 1 del </w:t>
      </w:r>
      <w:proofErr w:type="spellStart"/>
      <w:r w:rsidRPr="009F5F5C">
        <w:rPr>
          <w:rFonts w:ascii="Calibri" w:hAnsi="Calibri" w:cs="Tahoma"/>
          <w:spacing w:val="-2"/>
          <w:sz w:val="20"/>
          <w:lang w:eastAsia="it-IT"/>
        </w:rPr>
        <w:t>D.Lgs.</w:t>
      </w:r>
      <w:proofErr w:type="spellEnd"/>
      <w:r w:rsidRPr="009F5F5C">
        <w:rPr>
          <w:rFonts w:ascii="Calibri" w:hAnsi="Calibri" w:cs="Tahoma"/>
          <w:spacing w:val="-2"/>
          <w:sz w:val="20"/>
          <w:lang w:eastAsia="it-IT"/>
        </w:rPr>
        <w:t xml:space="preserve"> 50/2016;</w:t>
      </w:r>
    </w:p>
    <w:p w:rsidR="00D91536" w:rsidRPr="009C7213" w:rsidRDefault="00D91536" w:rsidP="00303D9F">
      <w:pPr>
        <w:widowControl/>
        <w:ind w:left="284" w:right="423"/>
        <w:jc w:val="both"/>
        <w:rPr>
          <w:rFonts w:ascii="Calibri" w:hAnsi="Calibri" w:cs="Arial"/>
          <w:sz w:val="14"/>
          <w:szCs w:val="14"/>
        </w:rPr>
      </w:pPr>
    </w:p>
    <w:p w:rsidR="00092E82" w:rsidRPr="00092E82" w:rsidRDefault="00092E82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092E82">
        <w:rPr>
          <w:rFonts w:ascii="Calibri" w:hAnsi="Calibri" w:cs="Arial"/>
          <w:sz w:val="20"/>
        </w:rPr>
        <w:t>Sede legale: Località ___________</w:t>
      </w:r>
      <w:r>
        <w:rPr>
          <w:rFonts w:ascii="Calibri" w:hAnsi="Calibri" w:cs="Arial"/>
          <w:sz w:val="20"/>
        </w:rPr>
        <w:t>___</w:t>
      </w:r>
      <w:r w:rsidRPr="00092E82">
        <w:rPr>
          <w:rFonts w:ascii="Calibri" w:hAnsi="Calibri" w:cs="Arial"/>
          <w:sz w:val="20"/>
        </w:rPr>
        <w:t>__, Via ____________________, n. __</w:t>
      </w:r>
      <w:r w:rsidR="00D23D58">
        <w:rPr>
          <w:rFonts w:ascii="Calibri" w:hAnsi="Calibri" w:cs="Arial"/>
          <w:sz w:val="20"/>
        </w:rPr>
        <w:t>, CAP _____</w:t>
      </w:r>
    </w:p>
    <w:p w:rsidR="00092E82" w:rsidRPr="00092E82" w:rsidRDefault="00092E82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092E82">
        <w:rPr>
          <w:rFonts w:ascii="Calibri" w:hAnsi="Calibri" w:cs="Arial"/>
          <w:sz w:val="20"/>
        </w:rPr>
        <w:t>Sede operativa: Località _____________, Via ____________________, n. __</w:t>
      </w:r>
      <w:r w:rsidR="00D23D58">
        <w:rPr>
          <w:rFonts w:ascii="Calibri" w:hAnsi="Calibri" w:cs="Arial"/>
          <w:sz w:val="20"/>
        </w:rPr>
        <w:t>, CAP _____</w:t>
      </w:r>
    </w:p>
    <w:p w:rsidR="00092E82" w:rsidRPr="00E94F39" w:rsidRDefault="00092E82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092E82">
        <w:rPr>
          <w:rFonts w:ascii="Calibri" w:hAnsi="Calibri" w:cs="Arial"/>
          <w:sz w:val="20"/>
        </w:rPr>
        <w:t>Codice fiscale:</w:t>
      </w:r>
      <w:r>
        <w:rPr>
          <w:rFonts w:ascii="Calibri" w:hAnsi="Calibri" w:cs="Arial"/>
          <w:sz w:val="20"/>
        </w:rPr>
        <w:t xml:space="preserve"> </w:t>
      </w:r>
      <w:r w:rsidRPr="00092E82">
        <w:rPr>
          <w:rFonts w:ascii="Calibri" w:hAnsi="Calibri" w:cs="Arial"/>
          <w:sz w:val="20"/>
        </w:rPr>
        <w:t>_____________</w:t>
      </w:r>
      <w:r w:rsidR="00303D9F">
        <w:rPr>
          <w:rFonts w:ascii="Calibri" w:hAnsi="Calibri" w:cs="Arial"/>
          <w:sz w:val="20"/>
        </w:rPr>
        <w:t xml:space="preserve"> </w:t>
      </w:r>
      <w:r w:rsidRPr="00E94F39">
        <w:rPr>
          <w:rFonts w:ascii="Calibri" w:hAnsi="Calibri" w:cs="Arial"/>
          <w:sz w:val="20"/>
        </w:rPr>
        <w:t>Partita IVA: _______________</w:t>
      </w:r>
    </w:p>
    <w:p w:rsidR="002E66AE" w:rsidRDefault="002E66AE" w:rsidP="00303D9F">
      <w:pPr>
        <w:widowControl/>
        <w:numPr>
          <w:ilvl w:val="0"/>
          <w:numId w:val="14"/>
        </w:numPr>
        <w:spacing w:before="60"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 w:rsidRPr="00C40DC0">
        <w:rPr>
          <w:rFonts w:ascii="Calibri" w:hAnsi="Calibri" w:cs="Arial"/>
          <w:b/>
          <w:sz w:val="20"/>
        </w:rPr>
        <w:t>Recapito corrispondenza</w:t>
      </w:r>
      <w:r w:rsidRPr="002E66AE">
        <w:rPr>
          <w:rFonts w:ascii="Calibri" w:hAnsi="Calibri" w:cs="Arial"/>
          <w:b/>
          <w:sz w:val="20"/>
        </w:rPr>
        <w:t xml:space="preserve">:    </w:t>
      </w:r>
      <w:r w:rsidRPr="00C40DC0">
        <w:rPr>
          <w:rFonts w:ascii="Calibri" w:hAnsi="Calibri" w:cs="Arial"/>
          <w:b/>
          <w:sz w:val="20"/>
        </w:rPr>
        <w:t>□</w:t>
      </w:r>
      <w:r w:rsidRPr="002E66AE">
        <w:rPr>
          <w:rFonts w:ascii="Calibri" w:hAnsi="Calibri" w:cs="Arial"/>
          <w:b/>
          <w:sz w:val="20"/>
        </w:rPr>
        <w:t xml:space="preserve"> sede legale               </w:t>
      </w:r>
      <w:r w:rsidRPr="00C40DC0">
        <w:rPr>
          <w:rFonts w:ascii="Calibri" w:hAnsi="Calibri" w:cs="Arial"/>
          <w:b/>
          <w:sz w:val="20"/>
        </w:rPr>
        <w:t>□</w:t>
      </w:r>
      <w:r w:rsidRPr="002E66AE">
        <w:rPr>
          <w:rFonts w:ascii="Calibri" w:hAnsi="Calibri" w:cs="Arial"/>
          <w:b/>
          <w:sz w:val="20"/>
        </w:rPr>
        <w:t xml:space="preserve">  sede operativa </w:t>
      </w:r>
    </w:p>
    <w:p w:rsidR="00062ADF" w:rsidRPr="002E66AE" w:rsidRDefault="00062ADF" w:rsidP="00303D9F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Altri contatti</w:t>
      </w:r>
    </w:p>
    <w:p w:rsidR="002E66AE" w:rsidRPr="00C40DC0" w:rsidRDefault="002E66AE" w:rsidP="00303D9F">
      <w:pPr>
        <w:ind w:left="284" w:right="423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Telefono: _</w:t>
      </w:r>
      <w:r w:rsidR="00ED1C8A">
        <w:rPr>
          <w:rFonts w:ascii="Calibri" w:hAnsi="Calibri" w:cs="Arial"/>
          <w:sz w:val="20"/>
        </w:rPr>
        <w:t>__</w:t>
      </w:r>
      <w:r w:rsidRPr="00C40DC0">
        <w:rPr>
          <w:rFonts w:ascii="Calibri" w:hAnsi="Calibri" w:cs="Arial"/>
          <w:sz w:val="20"/>
        </w:rPr>
        <w:t>_____</w:t>
      </w:r>
      <w:r w:rsidR="0094256E">
        <w:rPr>
          <w:rFonts w:ascii="Calibri" w:hAnsi="Calibri" w:cs="Arial"/>
          <w:sz w:val="20"/>
        </w:rPr>
        <w:t xml:space="preserve">______  Fax: </w:t>
      </w:r>
      <w:r w:rsidR="00ED1C8A" w:rsidRPr="00C40DC0">
        <w:rPr>
          <w:rFonts w:ascii="Calibri" w:hAnsi="Calibri" w:cs="Arial"/>
          <w:sz w:val="20"/>
        </w:rPr>
        <w:t>_</w:t>
      </w:r>
      <w:r w:rsidR="00ED1C8A">
        <w:rPr>
          <w:rFonts w:ascii="Calibri" w:hAnsi="Calibri" w:cs="Arial"/>
          <w:sz w:val="20"/>
        </w:rPr>
        <w:t>_</w:t>
      </w:r>
      <w:r w:rsidR="00ED1C8A" w:rsidRPr="00C40DC0">
        <w:rPr>
          <w:rFonts w:ascii="Calibri" w:hAnsi="Calibri" w:cs="Arial"/>
          <w:sz w:val="20"/>
        </w:rPr>
        <w:t>____</w:t>
      </w:r>
      <w:r w:rsidR="00ED1C8A">
        <w:rPr>
          <w:rFonts w:ascii="Calibri" w:hAnsi="Calibri" w:cs="Arial"/>
          <w:sz w:val="20"/>
        </w:rPr>
        <w:t>_________</w:t>
      </w:r>
      <w:r w:rsidR="0094256E">
        <w:rPr>
          <w:rFonts w:ascii="Calibri" w:hAnsi="Calibri" w:cs="Arial"/>
          <w:sz w:val="20"/>
        </w:rPr>
        <w:t xml:space="preserve">  [E</w:t>
      </w:r>
      <w:r w:rsidRPr="00C40DC0">
        <w:rPr>
          <w:rFonts w:ascii="Calibri" w:hAnsi="Calibri" w:cs="Arial"/>
          <w:sz w:val="20"/>
        </w:rPr>
        <w:t>ventuale</w:t>
      </w:r>
      <w:r w:rsidR="0094256E">
        <w:rPr>
          <w:rFonts w:ascii="Calibri" w:hAnsi="Calibri" w:cs="Arial"/>
          <w:sz w:val="20"/>
        </w:rPr>
        <w:t>]</w:t>
      </w:r>
      <w:r w:rsidRPr="00C40DC0">
        <w:rPr>
          <w:rFonts w:ascii="Calibri" w:hAnsi="Calibri" w:cs="Arial"/>
          <w:sz w:val="20"/>
        </w:rPr>
        <w:t xml:space="preserve">  cellulare di riferimento:  </w:t>
      </w:r>
      <w:r w:rsidR="00ED1C8A" w:rsidRPr="00C40DC0">
        <w:rPr>
          <w:rFonts w:ascii="Calibri" w:hAnsi="Calibri" w:cs="Arial"/>
          <w:sz w:val="20"/>
        </w:rPr>
        <w:t>_</w:t>
      </w:r>
      <w:r w:rsidR="00ED1C8A">
        <w:rPr>
          <w:rFonts w:ascii="Calibri" w:hAnsi="Calibri" w:cs="Arial"/>
          <w:sz w:val="20"/>
        </w:rPr>
        <w:t>__</w:t>
      </w:r>
      <w:r w:rsidR="00ED1C8A" w:rsidRPr="00C40DC0">
        <w:rPr>
          <w:rFonts w:ascii="Calibri" w:hAnsi="Calibri" w:cs="Arial"/>
          <w:sz w:val="20"/>
        </w:rPr>
        <w:t>_____</w:t>
      </w:r>
      <w:r w:rsidR="00ED1C8A">
        <w:rPr>
          <w:rFonts w:ascii="Calibri" w:hAnsi="Calibri" w:cs="Arial"/>
          <w:sz w:val="20"/>
        </w:rPr>
        <w:t>_________</w:t>
      </w:r>
    </w:p>
    <w:p w:rsidR="002E66AE" w:rsidRPr="00C40DC0" w:rsidRDefault="002E66AE" w:rsidP="00303D9F">
      <w:pPr>
        <w:spacing w:after="120"/>
        <w:ind w:left="284" w:right="423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 xml:space="preserve">e-mail: __________________________ </w:t>
      </w:r>
      <w:r w:rsidR="0094256E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PEC _______________________</w:t>
      </w:r>
    </w:p>
    <w:p w:rsidR="00131AC2" w:rsidRDefault="00D45263" w:rsidP="00131AC2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 w:rsidRPr="00C40DC0">
        <w:rPr>
          <w:rFonts w:ascii="Calibri" w:hAnsi="Calibri" w:cs="Arial"/>
          <w:b/>
          <w:sz w:val="20"/>
        </w:rPr>
        <w:t>Iscritta nel Regi</w:t>
      </w:r>
      <w:r w:rsidR="00092E82">
        <w:rPr>
          <w:rFonts w:ascii="Calibri" w:hAnsi="Calibri" w:cs="Arial"/>
          <w:b/>
          <w:sz w:val="20"/>
        </w:rPr>
        <w:t xml:space="preserve">stro Imprese di </w:t>
      </w:r>
      <w:r w:rsidR="00092E82" w:rsidRPr="00131AC2">
        <w:rPr>
          <w:rFonts w:ascii="Calibri" w:hAnsi="Calibri" w:cs="Arial"/>
          <w:sz w:val="20"/>
        </w:rPr>
        <w:t>_______________,</w:t>
      </w:r>
      <w:r w:rsidR="00092E82">
        <w:rPr>
          <w:rFonts w:ascii="Calibri" w:hAnsi="Calibri" w:cs="Arial"/>
          <w:b/>
          <w:sz w:val="20"/>
        </w:rPr>
        <w:t xml:space="preserve"> </w:t>
      </w:r>
      <w:r w:rsidRPr="00C40DC0">
        <w:rPr>
          <w:rFonts w:ascii="Calibri" w:hAnsi="Calibri" w:cs="Arial"/>
          <w:b/>
          <w:sz w:val="20"/>
        </w:rPr>
        <w:t xml:space="preserve">Numero Iscrizione </w:t>
      </w:r>
      <w:r w:rsidRPr="00131AC2">
        <w:rPr>
          <w:rFonts w:ascii="Calibri" w:hAnsi="Calibri" w:cs="Arial"/>
          <w:sz w:val="20"/>
        </w:rPr>
        <w:t>_________________</w:t>
      </w:r>
    </w:p>
    <w:p w:rsidR="00D91536" w:rsidRPr="00131AC2" w:rsidRDefault="00131AC2" w:rsidP="00D91536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 w:rsidRPr="00131AC2">
        <w:rPr>
          <w:rFonts w:ascii="Calibri" w:hAnsi="Calibri" w:cs="Arial"/>
          <w:sz w:val="16"/>
          <w:szCs w:val="16"/>
        </w:rPr>
        <w:t xml:space="preserve">(Nel caso di società cooperative) </w:t>
      </w:r>
      <w:r w:rsidR="00D91536" w:rsidRPr="00131AC2">
        <w:rPr>
          <w:rFonts w:ascii="Calibri" w:hAnsi="Calibri" w:cs="Arial"/>
          <w:b/>
          <w:sz w:val="20"/>
        </w:rPr>
        <w:t xml:space="preserve">Iscritta all’Albo Nazionale delle Società Cooperative di cui al D.M. 23/06/2004 con il N° </w:t>
      </w:r>
      <w:r w:rsidR="00D91536" w:rsidRPr="00131AC2">
        <w:rPr>
          <w:rFonts w:ascii="Calibri" w:hAnsi="Calibri" w:cs="Arial"/>
          <w:sz w:val="20"/>
        </w:rPr>
        <w:t>________________</w:t>
      </w:r>
    </w:p>
    <w:p w:rsidR="00131AC2" w:rsidRPr="00D91536" w:rsidRDefault="00131AC2" w:rsidP="00D91536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 w:rsidRPr="00131AC2">
        <w:rPr>
          <w:rFonts w:ascii="Calibri" w:hAnsi="Calibri" w:cs="Arial"/>
          <w:sz w:val="16"/>
          <w:szCs w:val="16"/>
        </w:rPr>
        <w:t>(Nel caso di</w:t>
      </w:r>
      <w:r>
        <w:rPr>
          <w:rFonts w:ascii="Calibri" w:hAnsi="Calibri" w:cs="Arial"/>
          <w:sz w:val="16"/>
          <w:szCs w:val="16"/>
        </w:rPr>
        <w:t xml:space="preserve"> professionisti) </w:t>
      </w:r>
      <w:r>
        <w:rPr>
          <w:rFonts w:ascii="Calibri" w:hAnsi="Calibri" w:cs="Arial"/>
          <w:b/>
          <w:sz w:val="20"/>
        </w:rPr>
        <w:t xml:space="preserve">Iscritto/a all’Ordine professionale </w:t>
      </w:r>
      <w:r w:rsidRPr="00131AC2">
        <w:rPr>
          <w:rFonts w:ascii="Calibri" w:hAnsi="Calibri" w:cs="Arial"/>
          <w:sz w:val="20"/>
        </w:rPr>
        <w:t>___________________________________________</w:t>
      </w:r>
      <w:r>
        <w:rPr>
          <w:rFonts w:ascii="Calibri" w:hAnsi="Calibri" w:cs="Arial"/>
          <w:b/>
          <w:sz w:val="20"/>
        </w:rPr>
        <w:t xml:space="preserve"> dal </w:t>
      </w:r>
      <w:r w:rsidRPr="00131AC2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b/>
          <w:sz w:val="20"/>
        </w:rPr>
        <w:t xml:space="preserve"> al numero </w:t>
      </w:r>
      <w:r w:rsidRPr="00131AC2">
        <w:rPr>
          <w:rFonts w:ascii="Calibri" w:hAnsi="Calibri" w:cs="Arial"/>
          <w:sz w:val="20"/>
        </w:rPr>
        <w:t>_________________</w:t>
      </w:r>
    </w:p>
    <w:p w:rsidR="00D91536" w:rsidRDefault="00092E82" w:rsidP="00D91536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Agenzia delle E</w:t>
      </w:r>
      <w:r w:rsidR="00D45263" w:rsidRPr="00C40DC0">
        <w:rPr>
          <w:rFonts w:ascii="Calibri" w:hAnsi="Calibri" w:cs="Arial"/>
          <w:b/>
          <w:sz w:val="20"/>
        </w:rPr>
        <w:t>ntrate territorialmente</w:t>
      </w:r>
      <w:r w:rsidR="00261C1C" w:rsidRPr="00C40DC0">
        <w:rPr>
          <w:rFonts w:ascii="Calibri" w:hAnsi="Calibri" w:cs="Arial"/>
          <w:b/>
          <w:sz w:val="20"/>
        </w:rPr>
        <w:t xml:space="preserve"> competente </w:t>
      </w:r>
      <w:r w:rsidR="00261C1C" w:rsidRPr="00131AC2">
        <w:rPr>
          <w:rFonts w:ascii="Calibri" w:hAnsi="Calibri" w:cs="Arial"/>
          <w:sz w:val="20"/>
        </w:rPr>
        <w:t>___</w:t>
      </w:r>
      <w:r w:rsidR="00303D9F" w:rsidRPr="00131AC2">
        <w:rPr>
          <w:rFonts w:ascii="Calibri" w:hAnsi="Calibri" w:cs="Arial"/>
          <w:sz w:val="20"/>
        </w:rPr>
        <w:t>__</w:t>
      </w:r>
      <w:r w:rsidR="00131AC2">
        <w:rPr>
          <w:rFonts w:ascii="Calibri" w:hAnsi="Calibri" w:cs="Arial"/>
          <w:sz w:val="20"/>
        </w:rPr>
        <w:t>______</w:t>
      </w:r>
      <w:r w:rsidR="00303D9F" w:rsidRPr="00131AC2">
        <w:rPr>
          <w:rFonts w:ascii="Calibri" w:hAnsi="Calibri" w:cs="Arial"/>
          <w:sz w:val="20"/>
        </w:rPr>
        <w:t>__</w:t>
      </w:r>
      <w:r w:rsidR="00261C1C" w:rsidRPr="00131AC2">
        <w:rPr>
          <w:rFonts w:ascii="Calibri" w:hAnsi="Calibri" w:cs="Arial"/>
          <w:sz w:val="20"/>
        </w:rPr>
        <w:t>____</w:t>
      </w:r>
      <w:r w:rsidR="00261C1C" w:rsidRPr="00C40DC0">
        <w:rPr>
          <w:rFonts w:ascii="Calibri" w:hAnsi="Calibri" w:cs="Arial"/>
          <w:b/>
          <w:sz w:val="20"/>
        </w:rPr>
        <w:t xml:space="preserve"> </w:t>
      </w:r>
      <w:r w:rsidR="00303D9F" w:rsidRPr="00303D9F">
        <w:rPr>
          <w:rFonts w:ascii="Calibri" w:hAnsi="Calibri" w:cs="Arial"/>
          <w:sz w:val="20"/>
        </w:rPr>
        <w:t>via _____</w:t>
      </w:r>
      <w:r w:rsidR="00261C1C" w:rsidRPr="00303D9F">
        <w:rPr>
          <w:rFonts w:ascii="Calibri" w:hAnsi="Calibri" w:cs="Arial"/>
          <w:sz w:val="20"/>
        </w:rPr>
        <w:t xml:space="preserve">_______ </w:t>
      </w:r>
    </w:p>
    <w:p w:rsidR="00D91536" w:rsidRPr="00D91536" w:rsidRDefault="00D91536" w:rsidP="00D91536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 w:rsidRPr="00D91536">
        <w:rPr>
          <w:rFonts w:ascii="Calibri" w:hAnsi="Calibri" w:cs="Arial"/>
          <w:b/>
          <w:sz w:val="20"/>
        </w:rPr>
        <w:t>C.C.N.L. applicato:</w:t>
      </w:r>
      <w:r>
        <w:rPr>
          <w:rFonts w:ascii="Calibri" w:hAnsi="Calibri" w:cs="Arial"/>
          <w:b/>
          <w:sz w:val="20"/>
        </w:rPr>
        <w:t xml:space="preserve"> </w:t>
      </w:r>
      <w:r w:rsidRPr="00131AC2">
        <w:rPr>
          <w:rFonts w:ascii="Calibri" w:hAnsi="Calibri" w:cs="Arial"/>
          <w:sz w:val="20"/>
        </w:rPr>
        <w:t>_________________________________________________________</w:t>
      </w:r>
    </w:p>
    <w:p w:rsidR="00D45263" w:rsidRPr="00C40DC0" w:rsidRDefault="00D45263" w:rsidP="00303D9F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 w:rsidRPr="00C40DC0">
        <w:rPr>
          <w:rFonts w:ascii="Calibri" w:hAnsi="Calibri" w:cs="Arial"/>
          <w:b/>
          <w:sz w:val="20"/>
        </w:rPr>
        <w:t>Iscritta nei seguenti enti previdenziali:</w:t>
      </w:r>
    </w:p>
    <w:p w:rsidR="00D45263" w:rsidRPr="00C40DC0" w:rsidRDefault="00D45263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Pr="00C40DC0">
        <w:rPr>
          <w:rFonts w:ascii="Calibri" w:hAnsi="Calibri" w:cs="Arial"/>
          <w:sz w:val="20"/>
        </w:rPr>
        <w:t xml:space="preserve"> I.N.A.I.L. – codice </w:t>
      </w:r>
      <w:r w:rsidR="002E66AE">
        <w:rPr>
          <w:rFonts w:ascii="Calibri" w:hAnsi="Calibri" w:cs="Arial"/>
          <w:sz w:val="20"/>
        </w:rPr>
        <w:t>azienda</w:t>
      </w:r>
      <w:r w:rsidRPr="00C40DC0">
        <w:rPr>
          <w:rFonts w:ascii="Calibri" w:hAnsi="Calibri" w:cs="Arial"/>
          <w:sz w:val="20"/>
        </w:rPr>
        <w:t>: ________________</w:t>
      </w:r>
      <w:r w:rsidRPr="00C40DC0">
        <w:rPr>
          <w:rFonts w:ascii="Calibri" w:hAnsi="Calibri" w:cs="Arial"/>
          <w:sz w:val="20"/>
        </w:rPr>
        <w:tab/>
        <w:t>sede competente: ________________</w:t>
      </w:r>
    </w:p>
    <w:p w:rsidR="00D45263" w:rsidRPr="00C40DC0" w:rsidRDefault="00D45263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="00092E82">
        <w:rPr>
          <w:rFonts w:ascii="Calibri" w:hAnsi="Calibri" w:cs="Arial"/>
          <w:sz w:val="20"/>
        </w:rPr>
        <w:t xml:space="preserve"> I.N.P.S. – matricola azienda</w:t>
      </w:r>
      <w:r w:rsidRPr="00C40DC0">
        <w:rPr>
          <w:rFonts w:ascii="Calibri" w:hAnsi="Calibri" w:cs="Arial"/>
          <w:sz w:val="20"/>
        </w:rPr>
        <w:t>: ________________</w:t>
      </w:r>
      <w:r w:rsidRPr="00C40DC0">
        <w:rPr>
          <w:rFonts w:ascii="Calibri" w:hAnsi="Calibri" w:cs="Arial"/>
          <w:sz w:val="20"/>
        </w:rPr>
        <w:tab/>
        <w:t>sede competente: ________________</w:t>
      </w:r>
    </w:p>
    <w:p w:rsidR="00D45263" w:rsidRPr="00ED1C8A" w:rsidRDefault="00D45263" w:rsidP="00303D9F">
      <w:pPr>
        <w:widowControl/>
        <w:spacing w:before="60" w:after="60"/>
        <w:ind w:left="284" w:right="423"/>
        <w:jc w:val="both"/>
        <w:rPr>
          <w:rFonts w:ascii="Calibri" w:hAnsi="Calibri" w:cs="Arial"/>
          <w:i/>
          <w:sz w:val="20"/>
        </w:rPr>
      </w:pPr>
      <w:r w:rsidRPr="00ED1C8A">
        <w:rPr>
          <w:rFonts w:ascii="Calibri" w:hAnsi="Calibri" w:cs="Arial"/>
          <w:i/>
          <w:sz w:val="20"/>
        </w:rPr>
        <w:t>oppure</w:t>
      </w:r>
    </w:p>
    <w:p w:rsidR="00D45263" w:rsidRPr="00C40DC0" w:rsidRDefault="00D45263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Pr="00C40DC0">
        <w:rPr>
          <w:rFonts w:ascii="Calibri" w:hAnsi="Calibri" w:cs="Arial"/>
          <w:sz w:val="20"/>
        </w:rPr>
        <w:t xml:space="preserve"> Matricola I.N.P.S. (senza dipendenti) – posizione personale n: _______ sede competente __________</w:t>
      </w:r>
    </w:p>
    <w:p w:rsidR="00D45263" w:rsidRDefault="00D45263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Pr="00C40DC0">
        <w:rPr>
          <w:rFonts w:ascii="Calibri" w:hAnsi="Calibri" w:cs="Arial"/>
          <w:sz w:val="20"/>
        </w:rPr>
        <w:t xml:space="preserve"> Cassa Edile – codice Ditta: ___________ sigla/sede Cassa Edile ___________</w:t>
      </w:r>
    </w:p>
    <w:p w:rsidR="00131AC2" w:rsidRDefault="00131AC2" w:rsidP="00303D9F">
      <w:pPr>
        <w:widowControl/>
        <w:ind w:left="284" w:right="423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Pr="00C40DC0">
        <w:rPr>
          <w:rFonts w:ascii="Calibri" w:hAnsi="Calibri" w:cs="Arial"/>
          <w:sz w:val="20"/>
        </w:rPr>
        <w:t xml:space="preserve"> Cassa</w:t>
      </w:r>
      <w:r>
        <w:rPr>
          <w:rFonts w:ascii="Calibri" w:hAnsi="Calibri" w:cs="Arial"/>
          <w:sz w:val="20"/>
        </w:rPr>
        <w:t xml:space="preserve"> di previdenza _____________________________</w:t>
      </w:r>
    </w:p>
    <w:p w:rsidR="00D45263" w:rsidRDefault="00D45263" w:rsidP="009C7213">
      <w:pPr>
        <w:widowControl/>
        <w:ind w:left="284" w:right="425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Pr="00DA0BC1">
        <w:rPr>
          <w:rFonts w:ascii="Calibri" w:hAnsi="Calibri" w:cs="Arial"/>
          <w:sz w:val="18"/>
          <w:szCs w:val="18"/>
        </w:rPr>
        <w:t xml:space="preserve"> </w:t>
      </w:r>
      <w:r w:rsidRPr="00C40DC0">
        <w:rPr>
          <w:rFonts w:ascii="Calibri" w:hAnsi="Calibri" w:cs="Arial"/>
          <w:sz w:val="20"/>
        </w:rPr>
        <w:t>Altro ___________</w:t>
      </w:r>
    </w:p>
    <w:p w:rsidR="009C7213" w:rsidRPr="009C7213" w:rsidRDefault="009C7213" w:rsidP="009C7213">
      <w:pPr>
        <w:widowControl/>
        <w:numPr>
          <w:ilvl w:val="0"/>
          <w:numId w:val="14"/>
        </w:numPr>
        <w:spacing w:after="60"/>
        <w:ind w:left="284" w:right="425" w:hanging="284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Codice ATECO: </w:t>
      </w:r>
      <w:r w:rsidRPr="009C7213">
        <w:rPr>
          <w:rFonts w:ascii="Calibri" w:hAnsi="Calibri" w:cs="Arial"/>
          <w:sz w:val="16"/>
          <w:szCs w:val="16"/>
        </w:rPr>
        <w:t>(principale)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20"/>
        </w:rPr>
        <w:t xml:space="preserve">_______________________ </w:t>
      </w:r>
      <w:r w:rsidRPr="009C7213">
        <w:rPr>
          <w:rFonts w:ascii="Calibri" w:hAnsi="Calibri" w:cs="Arial"/>
          <w:sz w:val="16"/>
          <w:szCs w:val="16"/>
        </w:rPr>
        <w:t>(secondari)</w:t>
      </w:r>
      <w:r>
        <w:rPr>
          <w:rFonts w:ascii="Calibri" w:hAnsi="Calibri" w:cs="Arial"/>
          <w:sz w:val="20"/>
        </w:rPr>
        <w:t xml:space="preserve"> __________________________________</w:t>
      </w:r>
    </w:p>
    <w:p w:rsidR="002A7B09" w:rsidRPr="002A7B09" w:rsidRDefault="002A7B09" w:rsidP="00303D9F">
      <w:pPr>
        <w:widowControl/>
        <w:spacing w:after="120"/>
        <w:ind w:right="423"/>
        <w:jc w:val="center"/>
        <w:rPr>
          <w:rFonts w:ascii="Calibri" w:hAnsi="Calibri" w:cs="Arial"/>
          <w:b/>
          <w:sz w:val="20"/>
        </w:rPr>
      </w:pPr>
      <w:r w:rsidRPr="002A7B09">
        <w:rPr>
          <w:rFonts w:ascii="Calibri" w:hAnsi="Calibri" w:cs="Arial"/>
          <w:b/>
          <w:sz w:val="20"/>
        </w:rPr>
        <w:t>CONSAPEVOLE</w:t>
      </w:r>
    </w:p>
    <w:p w:rsidR="002A7B09" w:rsidRDefault="002A7B09" w:rsidP="00303D9F">
      <w:pPr>
        <w:widowControl/>
        <w:numPr>
          <w:ilvl w:val="0"/>
          <w:numId w:val="19"/>
        </w:numPr>
        <w:tabs>
          <w:tab w:val="left" w:pos="567"/>
        </w:tabs>
        <w:ind w:left="567" w:right="423" w:hanging="283"/>
        <w:jc w:val="both"/>
        <w:rPr>
          <w:rFonts w:ascii="Calibri" w:hAnsi="Calibri" w:cs="Arial"/>
          <w:sz w:val="20"/>
        </w:rPr>
      </w:pPr>
      <w:r w:rsidRPr="00FD7543">
        <w:rPr>
          <w:rFonts w:ascii="Calibri" w:hAnsi="Calibri" w:cs="Arial"/>
          <w:sz w:val="20"/>
        </w:rPr>
        <w:t>delle sanzioni penali previste dagli artt. 75 e 76 del D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P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R</w:t>
      </w:r>
      <w:r>
        <w:rPr>
          <w:rFonts w:ascii="Calibri" w:hAnsi="Calibri" w:cs="Arial"/>
          <w:sz w:val="20"/>
        </w:rPr>
        <w:t>. n.</w:t>
      </w:r>
      <w:r w:rsidRPr="00FD7543">
        <w:rPr>
          <w:rFonts w:ascii="Calibri" w:hAnsi="Calibri" w:cs="Arial"/>
          <w:sz w:val="20"/>
        </w:rPr>
        <w:t xml:space="preserve"> 445/2000, per le ipotesi di falsità in atti e dichiarazioni mendaci;</w:t>
      </w:r>
    </w:p>
    <w:p w:rsidR="002A7B09" w:rsidRPr="00FD7543" w:rsidRDefault="002A7B09" w:rsidP="009C7213">
      <w:pPr>
        <w:widowControl/>
        <w:numPr>
          <w:ilvl w:val="0"/>
          <w:numId w:val="19"/>
        </w:numPr>
        <w:tabs>
          <w:tab w:val="left" w:pos="567"/>
        </w:tabs>
        <w:ind w:left="568" w:right="425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che, </w:t>
      </w:r>
      <w:r w:rsidR="00161C29">
        <w:rPr>
          <w:rFonts w:ascii="Calibri" w:hAnsi="Calibri" w:cs="Arial"/>
          <w:sz w:val="20"/>
        </w:rPr>
        <w:t xml:space="preserve">qualora da eventuali controlli </w:t>
      </w:r>
      <w:r>
        <w:rPr>
          <w:rFonts w:ascii="Calibri" w:hAnsi="Calibri" w:cs="Arial"/>
          <w:sz w:val="20"/>
        </w:rPr>
        <w:t xml:space="preserve">emerga la non veridicità di quanto dichiarato, il GAL </w:t>
      </w:r>
      <w:r w:rsidR="00FA6C80">
        <w:rPr>
          <w:rFonts w:ascii="Calibri" w:hAnsi="Calibri" w:cs="Arial"/>
          <w:sz w:val="20"/>
        </w:rPr>
        <w:t xml:space="preserve">DAUNIA RURALE 2020 </w:t>
      </w:r>
      <w:r>
        <w:rPr>
          <w:rFonts w:ascii="Calibri" w:hAnsi="Calibri" w:cs="Arial"/>
          <w:sz w:val="20"/>
        </w:rPr>
        <w:t xml:space="preserve">procederà </w:t>
      </w:r>
      <w:r w:rsidR="00ED1C8A">
        <w:rPr>
          <w:rFonts w:ascii="Calibri" w:hAnsi="Calibri" w:cs="Arial"/>
          <w:sz w:val="20"/>
        </w:rPr>
        <w:t>alla cancellazione dell’I</w:t>
      </w:r>
      <w:r>
        <w:rPr>
          <w:rFonts w:ascii="Calibri" w:hAnsi="Calibri" w:cs="Arial"/>
          <w:sz w:val="20"/>
        </w:rPr>
        <w:t>mp</w:t>
      </w:r>
      <w:r w:rsidR="00290501">
        <w:rPr>
          <w:rFonts w:ascii="Calibri" w:hAnsi="Calibri" w:cs="Arial"/>
          <w:sz w:val="20"/>
        </w:rPr>
        <w:t>resa dall’</w:t>
      </w:r>
      <w:r>
        <w:rPr>
          <w:rFonts w:ascii="Calibri" w:hAnsi="Calibri" w:cs="Arial"/>
          <w:sz w:val="20"/>
        </w:rPr>
        <w:t>E</w:t>
      </w:r>
      <w:r w:rsidR="00290501">
        <w:rPr>
          <w:rFonts w:ascii="Calibri" w:hAnsi="Calibri" w:cs="Arial"/>
          <w:sz w:val="20"/>
        </w:rPr>
        <w:t>l</w:t>
      </w:r>
      <w:r>
        <w:rPr>
          <w:rFonts w:ascii="Calibri" w:hAnsi="Calibri" w:cs="Arial"/>
          <w:sz w:val="20"/>
        </w:rPr>
        <w:t xml:space="preserve">enco </w:t>
      </w:r>
      <w:r w:rsidR="00290501">
        <w:rPr>
          <w:rFonts w:ascii="Calibri" w:hAnsi="Calibri" w:cs="Arial"/>
          <w:sz w:val="20"/>
        </w:rPr>
        <w:t>di cui di seguito</w:t>
      </w:r>
      <w:r w:rsidR="00290501" w:rsidRPr="002E66AE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e alla segnalazione del fatto alle Autorità competenti;</w:t>
      </w:r>
    </w:p>
    <w:p w:rsidR="00B2474D" w:rsidRPr="00290501" w:rsidRDefault="002E66AE" w:rsidP="00303D9F">
      <w:pPr>
        <w:widowControl/>
        <w:spacing w:after="120"/>
        <w:ind w:right="423"/>
        <w:jc w:val="center"/>
        <w:rPr>
          <w:rFonts w:ascii="Calibri" w:hAnsi="Calibri" w:cs="Arial"/>
          <w:b/>
          <w:sz w:val="20"/>
        </w:rPr>
      </w:pPr>
      <w:r w:rsidRPr="00290501">
        <w:rPr>
          <w:rFonts w:ascii="Calibri" w:hAnsi="Calibri" w:cs="Arial"/>
          <w:b/>
          <w:sz w:val="20"/>
        </w:rPr>
        <w:t>CHIEDE</w:t>
      </w:r>
    </w:p>
    <w:p w:rsidR="002E66AE" w:rsidRDefault="002E66AE" w:rsidP="00303D9F">
      <w:pPr>
        <w:widowControl/>
        <w:spacing w:after="120"/>
        <w:ind w:right="42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</w:t>
      </w:r>
      <w:r w:rsidR="00303D9F">
        <w:rPr>
          <w:rFonts w:ascii="Calibri" w:hAnsi="Calibri" w:cs="Arial"/>
          <w:sz w:val="20"/>
        </w:rPr>
        <w:t>’iscrizione della Impresa a</w:t>
      </w:r>
      <w:r w:rsidRPr="002E66AE">
        <w:rPr>
          <w:rFonts w:ascii="Calibri" w:hAnsi="Calibri" w:cs="Arial"/>
          <w:sz w:val="20"/>
        </w:rPr>
        <w:t xml:space="preserve">ll’Elenco degli Operatori Economici del </w:t>
      </w:r>
      <w:r w:rsidR="00FA6C80">
        <w:rPr>
          <w:rFonts w:ascii="Calibri" w:hAnsi="Calibri" w:cs="Arial"/>
          <w:sz w:val="20"/>
        </w:rPr>
        <w:t>GAL DAUNIA RURALE 2020</w:t>
      </w:r>
      <w:r w:rsidR="00161C29">
        <w:rPr>
          <w:rFonts w:ascii="Calibri" w:hAnsi="Calibri" w:cs="Arial"/>
          <w:sz w:val="20"/>
        </w:rPr>
        <w:t xml:space="preserve"> </w:t>
      </w:r>
      <w:r w:rsidRPr="002E66AE">
        <w:rPr>
          <w:rFonts w:ascii="Calibri" w:hAnsi="Calibri" w:cs="Arial"/>
          <w:sz w:val="20"/>
        </w:rPr>
        <w:t>per l</w:t>
      </w:r>
      <w:r w:rsidR="00711EB1">
        <w:rPr>
          <w:rFonts w:ascii="Calibri" w:hAnsi="Calibri" w:cs="Arial"/>
          <w:sz w:val="20"/>
        </w:rPr>
        <w:t>a/</w:t>
      </w:r>
      <w:r w:rsidRPr="002E66AE">
        <w:rPr>
          <w:rFonts w:ascii="Calibri" w:hAnsi="Calibri" w:cs="Arial"/>
          <w:sz w:val="20"/>
        </w:rPr>
        <w:t xml:space="preserve">e </w:t>
      </w:r>
      <w:r w:rsidR="00B01500">
        <w:rPr>
          <w:rFonts w:ascii="Calibri" w:hAnsi="Calibri" w:cs="Arial"/>
          <w:sz w:val="20"/>
        </w:rPr>
        <w:t>sotto-</w:t>
      </w:r>
      <w:r w:rsidRPr="002E66AE">
        <w:rPr>
          <w:rFonts w:ascii="Calibri" w:hAnsi="Calibri" w:cs="Arial"/>
          <w:sz w:val="20"/>
        </w:rPr>
        <w:t>categori</w:t>
      </w:r>
      <w:r w:rsidR="00711EB1">
        <w:rPr>
          <w:rFonts w:ascii="Calibri" w:hAnsi="Calibri" w:cs="Arial"/>
          <w:sz w:val="20"/>
        </w:rPr>
        <w:t>a/</w:t>
      </w:r>
      <w:r w:rsidRPr="002E66AE">
        <w:rPr>
          <w:rFonts w:ascii="Calibri" w:hAnsi="Calibri" w:cs="Arial"/>
          <w:sz w:val="20"/>
        </w:rPr>
        <w:t>e merceologiche s</w:t>
      </w:r>
      <w:r>
        <w:rPr>
          <w:rFonts w:ascii="Calibri" w:hAnsi="Calibri" w:cs="Arial"/>
          <w:sz w:val="20"/>
        </w:rPr>
        <w:t>e</w:t>
      </w:r>
      <w:r w:rsidRPr="002E66AE">
        <w:rPr>
          <w:rFonts w:ascii="Calibri" w:hAnsi="Calibri" w:cs="Arial"/>
          <w:sz w:val="20"/>
        </w:rPr>
        <w:t>lezionat</w:t>
      </w:r>
      <w:r w:rsidR="00711EB1">
        <w:rPr>
          <w:rFonts w:ascii="Calibri" w:hAnsi="Calibri" w:cs="Arial"/>
          <w:sz w:val="20"/>
        </w:rPr>
        <w:t>a/</w:t>
      </w:r>
      <w:r w:rsidRPr="002E66AE">
        <w:rPr>
          <w:rFonts w:ascii="Calibri" w:hAnsi="Calibri" w:cs="Arial"/>
          <w:sz w:val="20"/>
        </w:rPr>
        <w:t>e nella tabella riportata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100"/>
        <w:gridCol w:w="1367"/>
      </w:tblGrid>
      <w:tr w:rsidR="002E66AE" w:rsidRPr="00E42FF7" w:rsidTr="001A7A2C">
        <w:trPr>
          <w:trHeight w:val="225"/>
          <w:jc w:val="center"/>
        </w:trPr>
        <w:tc>
          <w:tcPr>
            <w:tcW w:w="679" w:type="dxa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Cod.</w:t>
            </w:r>
          </w:p>
        </w:tc>
        <w:tc>
          <w:tcPr>
            <w:tcW w:w="7100" w:type="dxa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SEZIONE: FORNITURE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Selezionare con una X</w:t>
            </w:r>
          </w:p>
        </w:tc>
      </w:tr>
      <w:tr w:rsidR="002E66AE" w:rsidRPr="00E42FF7" w:rsidTr="001A7A2C">
        <w:trPr>
          <w:trHeight w:val="161"/>
          <w:jc w:val="center"/>
        </w:trPr>
        <w:tc>
          <w:tcPr>
            <w:tcW w:w="679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1</w:t>
            </w:r>
          </w:p>
        </w:tc>
        <w:tc>
          <w:tcPr>
            <w:tcW w:w="7100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Arredamento e completamento d’arredo</w:t>
            </w:r>
          </w:p>
        </w:tc>
        <w:tc>
          <w:tcPr>
            <w:tcW w:w="1114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1.01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Mobili e arredi per uffici, aule e laboratori 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1.02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Complementi d’arredo ed altre suppellettili per uffici, aule e laboratori 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679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2</w:t>
            </w:r>
          </w:p>
        </w:tc>
        <w:tc>
          <w:tcPr>
            <w:tcW w:w="7100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Acquisto/noleggio di apparecchiature ed attrezzature per ufficio</w:t>
            </w:r>
          </w:p>
        </w:tc>
        <w:tc>
          <w:tcPr>
            <w:tcW w:w="1114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2.01</w:t>
            </w:r>
          </w:p>
        </w:tc>
        <w:tc>
          <w:tcPr>
            <w:tcW w:w="7100" w:type="dxa"/>
          </w:tcPr>
          <w:p w:rsidR="002E66AE" w:rsidRPr="00E42FF7" w:rsidRDefault="007B3150" w:rsidP="007B315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Fotocopiatrici e </w:t>
            </w:r>
            <w:r w:rsidR="002E66AE"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rilegatrici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2.02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Apparecchiature informatiche ed accessori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2.03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Attrezzature fotografiche, televisive e cinematografiche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2.04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Apparecchi audiovisivi, di amplificazione e più in generale di registrazione e diffusione sonora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2.05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Impianti tecnologici, di telecomunicazione e videosorveglianza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2.06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Impianti di climatizzazione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679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3</w:t>
            </w:r>
          </w:p>
        </w:tc>
        <w:tc>
          <w:tcPr>
            <w:tcW w:w="7100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Acquisto/noleggio software ed hardware</w:t>
            </w:r>
          </w:p>
        </w:tc>
        <w:tc>
          <w:tcPr>
            <w:tcW w:w="1114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3.01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Hardware e software di base, di rete, e specialistico 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679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4</w:t>
            </w:r>
          </w:p>
        </w:tc>
        <w:tc>
          <w:tcPr>
            <w:tcW w:w="7100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Prodotti per ufficio e materiale di consumo</w:t>
            </w:r>
          </w:p>
        </w:tc>
        <w:tc>
          <w:tcPr>
            <w:tcW w:w="1114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4.01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Carta per fotocopiatrici e stampanti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4.02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Cancelleria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4.03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Materiale di consumo per macchine d’ufficio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4.04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Realizzazione timbri ed etichette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679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4.05</w:t>
            </w:r>
          </w:p>
        </w:tc>
        <w:tc>
          <w:tcPr>
            <w:tcW w:w="7100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Oggettistica personalizzata (penne, gadget, etc.)</w:t>
            </w:r>
          </w:p>
        </w:tc>
        <w:tc>
          <w:tcPr>
            <w:tcW w:w="1114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E66AE" w:rsidRDefault="002E66AE" w:rsidP="00290501">
      <w:pPr>
        <w:widowControl/>
        <w:jc w:val="both"/>
        <w:rPr>
          <w:rFonts w:ascii="Calibri" w:hAnsi="Calibri" w:cs="Arial"/>
          <w:sz w:val="16"/>
          <w:szCs w:val="16"/>
        </w:rPr>
      </w:pPr>
    </w:p>
    <w:p w:rsidR="005E22FB" w:rsidRPr="00290501" w:rsidRDefault="005E22FB" w:rsidP="00290501">
      <w:pPr>
        <w:widowControl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88"/>
        <w:gridCol w:w="1367"/>
      </w:tblGrid>
      <w:tr w:rsidR="002E66AE" w:rsidRPr="00E42FF7" w:rsidTr="001A7A2C">
        <w:trPr>
          <w:jc w:val="center"/>
        </w:trPr>
        <w:tc>
          <w:tcPr>
            <w:tcW w:w="705" w:type="dxa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Cod.</w:t>
            </w:r>
          </w:p>
        </w:tc>
        <w:tc>
          <w:tcPr>
            <w:tcW w:w="7088" w:type="dxa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SEZIONE: SERVIZI</w:t>
            </w:r>
          </w:p>
        </w:tc>
        <w:tc>
          <w:tcPr>
            <w:tcW w:w="1127" w:type="dxa"/>
            <w:shd w:val="clear" w:color="auto" w:fill="000000" w:themeFill="text1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Selezionare con una X</w:t>
            </w:r>
          </w:p>
        </w:tc>
      </w:tr>
      <w:tr w:rsidR="002E66AE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di manutenzione e assistenza tecnica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5.01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Manutenzione e assistenza tecnica attrezzature informatiche, hardware e software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5.02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Manutenzione immobili (lavori edili, infissi, impianto elettrico, idraulico, condizionamento, sistemi antincendio, sistemi di sicurezza e videosorveglianza, sistemi di telecomunicazione etc.)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di pulizia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shd w:val="clear" w:color="auto" w:fill="auto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6.01</w:t>
            </w:r>
          </w:p>
        </w:tc>
        <w:tc>
          <w:tcPr>
            <w:tcW w:w="7088" w:type="dxa"/>
            <w:shd w:val="clear" w:color="auto" w:fill="auto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pulizia</w:t>
            </w:r>
            <w:r w:rsidR="00152F8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, ordinaria e straordinaria, smaltimento di rifiuti speciali e servizi analoghi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di stampa, grafica ed editoria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7.01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tipografici,</w:t>
            </w:r>
            <w:r w:rsidR="007B3150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di litografia, </w:t>
            </w: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di rilegatura, di copisteria, di editoria e di cartografia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7.02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grafica pubblicitaria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7.03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Servizi di </w:t>
            </w:r>
            <w:r w:rsidR="0064050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produzione, stampa e affissione manifesti</w:t>
            </w:r>
            <w:r w:rsidR="007B3150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, locandine, avvisi, </w:t>
            </w:r>
            <w:proofErr w:type="spellStart"/>
            <w:r w:rsidR="007B3150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ecc</w:t>
            </w:r>
            <w:proofErr w:type="spellEnd"/>
            <w:r w:rsidR="007B3150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7.04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acquisto libri, riviste, banche dati italiane e straniere, anche in abbonamento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3150" w:rsidRPr="00E42FF7" w:rsidTr="00A26340">
        <w:trPr>
          <w:jc w:val="center"/>
        </w:trPr>
        <w:tc>
          <w:tcPr>
            <w:tcW w:w="705" w:type="dxa"/>
          </w:tcPr>
          <w:p w:rsidR="007B3150" w:rsidRPr="00E42FF7" w:rsidRDefault="007B3150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7.05</w:t>
            </w:r>
          </w:p>
        </w:tc>
        <w:tc>
          <w:tcPr>
            <w:tcW w:w="7088" w:type="dxa"/>
          </w:tcPr>
          <w:p w:rsidR="007B3150" w:rsidRPr="00E42FF7" w:rsidRDefault="007B3150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produzione e posa di targhe informative</w:t>
            </w:r>
          </w:p>
        </w:tc>
        <w:tc>
          <w:tcPr>
            <w:tcW w:w="1127" w:type="dxa"/>
          </w:tcPr>
          <w:p w:rsidR="007B3150" w:rsidRPr="00E42FF7" w:rsidRDefault="007B3150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8</w:t>
            </w:r>
          </w:p>
        </w:tc>
        <w:tc>
          <w:tcPr>
            <w:tcW w:w="7088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informatici ed</w:t>
            </w:r>
            <w:r w:rsidR="0084515B"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 </w:t>
            </w:r>
            <w:r w:rsid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  </w:t>
            </w: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affini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9131BB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="002E66AE"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assistenza informatica e di supporto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9131BB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="002E66AE"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archiviazione informatica di documenti e back-up di dati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9131BB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="002E66AE"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</w:t>
            </w:r>
            <w:r w:rsidR="0064050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izi di analisi, progettazione, </w:t>
            </w: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sviluppo</w:t>
            </w:r>
            <w:r w:rsidR="0064050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e aggiornamento</w:t>
            </w: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software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</w:tcPr>
          <w:p w:rsidR="002E66AE" w:rsidRPr="00E42FF7" w:rsidRDefault="009131BB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="002E66AE"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Ideazione, realizzazione e aggiornamento e gestione di siti web</w:t>
            </w:r>
            <w:r w:rsidR="00152F8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e piattaforme social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9</w:t>
            </w:r>
          </w:p>
        </w:tc>
        <w:tc>
          <w:tcPr>
            <w:tcW w:w="7088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di organizzazione viaggi, eventi e servizi complementari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9.01</w:t>
            </w:r>
          </w:p>
        </w:tc>
        <w:tc>
          <w:tcPr>
            <w:tcW w:w="7088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agenzie di viaggi</w:t>
            </w:r>
            <w:r w:rsidR="00FE443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e trasporto persone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9.02</w:t>
            </w:r>
          </w:p>
        </w:tc>
        <w:tc>
          <w:tcPr>
            <w:tcW w:w="7088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affitto sale riunioni, convegni, conferenze, etc.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9.03</w:t>
            </w:r>
          </w:p>
        </w:tc>
        <w:tc>
          <w:tcPr>
            <w:tcW w:w="7088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organizzazione, allestimento e gestione di eventi, stand e fiere</w:t>
            </w:r>
            <w:r w:rsidR="008358A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, mostre e manifestazioni</w:t>
            </w:r>
            <w:r w:rsidR="00FE443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, convegni e seminari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9.04</w:t>
            </w:r>
          </w:p>
        </w:tc>
        <w:tc>
          <w:tcPr>
            <w:tcW w:w="7088" w:type="dxa"/>
            <w:vAlign w:val="center"/>
          </w:tcPr>
          <w:p w:rsidR="002E66AE" w:rsidRPr="00E42FF7" w:rsidRDefault="00FE4434" w:rsidP="00D8239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Servizi di ristorazione, </w:t>
            </w:r>
            <w:r w:rsidR="002E66AE"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catering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e fornitura di</w:t>
            </w:r>
            <w:r w:rsidR="00D8239D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prodotti </w:t>
            </w:r>
            <w:proofErr w:type="spellStart"/>
            <w:r w:rsidR="00D8239D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elaio</w:t>
            </w:r>
            <w:proofErr w:type="spellEnd"/>
            <w:r w:rsidR="00D8239D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-eno-gastronomici dell’Alto Tavoliere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9.05</w:t>
            </w:r>
          </w:p>
        </w:tc>
        <w:tc>
          <w:tcPr>
            <w:tcW w:w="7088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trasporto, spedizione, consegna plichi e pacchi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46689" w:rsidRPr="00E42FF7" w:rsidTr="00BD090A">
        <w:trPr>
          <w:jc w:val="center"/>
        </w:trPr>
        <w:tc>
          <w:tcPr>
            <w:tcW w:w="705" w:type="dxa"/>
            <w:vAlign w:val="center"/>
          </w:tcPr>
          <w:p w:rsidR="00746689" w:rsidRPr="00E42FF7" w:rsidRDefault="00746689" w:rsidP="00BD0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9.06</w:t>
            </w:r>
          </w:p>
        </w:tc>
        <w:tc>
          <w:tcPr>
            <w:tcW w:w="7088" w:type="dxa"/>
            <w:vAlign w:val="center"/>
          </w:tcPr>
          <w:p w:rsidR="00746689" w:rsidRPr="00E42FF7" w:rsidRDefault="00746689" w:rsidP="00BD090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traduzione ed interpretariato</w:t>
            </w:r>
          </w:p>
        </w:tc>
        <w:tc>
          <w:tcPr>
            <w:tcW w:w="1127" w:type="dxa"/>
          </w:tcPr>
          <w:p w:rsidR="00746689" w:rsidRPr="00E42FF7" w:rsidRDefault="00746689" w:rsidP="00BD090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7466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9.0</w:t>
            </w:r>
            <w:r w:rsidR="0074668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8" w:type="dxa"/>
            <w:vAlign w:val="center"/>
          </w:tcPr>
          <w:p w:rsidR="002E66AE" w:rsidRPr="00E42FF7" w:rsidRDefault="00FE4434" w:rsidP="007466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logistici e di facchinaggio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10</w:t>
            </w:r>
          </w:p>
        </w:tc>
        <w:tc>
          <w:tcPr>
            <w:tcW w:w="7088" w:type="dxa"/>
            <w:shd w:val="clear" w:color="auto" w:fill="ACB9CA" w:themeFill="text2" w:themeFillTint="66"/>
            <w:vAlign w:val="center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di pubblicità e comunicazione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7088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Servizi forniti da agenzie di comunicazione 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10.02</w:t>
            </w:r>
          </w:p>
        </w:tc>
        <w:tc>
          <w:tcPr>
            <w:tcW w:w="7088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pubblicità</w:t>
            </w:r>
            <w:r w:rsidR="00FE443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 e di divulgazione sui media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fotografici e cinematografici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10.04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ideazione e realizzazione materiali informativi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E4434" w:rsidRPr="00E42FF7" w:rsidTr="00A26340">
        <w:trPr>
          <w:jc w:val="center"/>
        </w:trPr>
        <w:tc>
          <w:tcPr>
            <w:tcW w:w="705" w:type="dxa"/>
            <w:vAlign w:val="center"/>
          </w:tcPr>
          <w:p w:rsidR="00FE4434" w:rsidRDefault="00FE4434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10.05</w:t>
            </w:r>
          </w:p>
          <w:p w:rsidR="005E22FB" w:rsidRPr="00E42FF7" w:rsidRDefault="005E22FB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</w:tcPr>
          <w:p w:rsidR="00FE4434" w:rsidRPr="00E42FF7" w:rsidRDefault="00FE4434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produzione televisive, audiovisive e radiofoniche</w:t>
            </w:r>
          </w:p>
        </w:tc>
        <w:tc>
          <w:tcPr>
            <w:tcW w:w="1127" w:type="dxa"/>
          </w:tcPr>
          <w:p w:rsidR="00FE4434" w:rsidRPr="00E42FF7" w:rsidRDefault="00FE4434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7088" w:type="dxa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assicurativi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2E66AE" w:rsidRPr="00E42FF7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11.01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assicurativi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E42FF7" w:rsidTr="00A26340">
        <w:trPr>
          <w:jc w:val="center"/>
        </w:trPr>
        <w:tc>
          <w:tcPr>
            <w:tcW w:w="705" w:type="dxa"/>
            <w:vAlign w:val="center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11.02</w:t>
            </w:r>
          </w:p>
        </w:tc>
        <w:tc>
          <w:tcPr>
            <w:tcW w:w="7088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E42FF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brokeraggio</w:t>
            </w:r>
          </w:p>
        </w:tc>
        <w:tc>
          <w:tcPr>
            <w:tcW w:w="1127" w:type="dxa"/>
          </w:tcPr>
          <w:p w:rsidR="002E66AE" w:rsidRPr="00E42FF7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57A3" w:rsidRPr="00E42FF7" w:rsidTr="001A7A2C">
        <w:trPr>
          <w:jc w:val="center"/>
        </w:trPr>
        <w:tc>
          <w:tcPr>
            <w:tcW w:w="705" w:type="dxa"/>
            <w:shd w:val="clear" w:color="auto" w:fill="ACB9CA" w:themeFill="text2" w:themeFillTint="66"/>
            <w:vAlign w:val="center"/>
          </w:tcPr>
          <w:p w:rsidR="003457A3" w:rsidRPr="001A7A2C" w:rsidRDefault="008F19CA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088" w:type="dxa"/>
            <w:shd w:val="clear" w:color="auto" w:fill="ACB9CA" w:themeFill="text2" w:themeFillTint="66"/>
          </w:tcPr>
          <w:p w:rsidR="003457A3" w:rsidRPr="001A7A2C" w:rsidRDefault="008F19CA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Servizi di consulenza, formazione e R&amp;S</w:t>
            </w:r>
          </w:p>
        </w:tc>
        <w:tc>
          <w:tcPr>
            <w:tcW w:w="1127" w:type="dxa"/>
            <w:shd w:val="clear" w:color="auto" w:fill="ACB9CA" w:themeFill="text2" w:themeFillTint="66"/>
          </w:tcPr>
          <w:p w:rsidR="003457A3" w:rsidRPr="008F19CA" w:rsidRDefault="003457A3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F19CA" w:rsidRPr="00E42FF7" w:rsidTr="008F19CA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F19CA" w:rsidRPr="008F19CA" w:rsidRDefault="008F19CA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12.01</w:t>
            </w:r>
          </w:p>
        </w:tc>
        <w:tc>
          <w:tcPr>
            <w:tcW w:w="7088" w:type="dxa"/>
            <w:shd w:val="clear" w:color="auto" w:fill="auto"/>
          </w:tcPr>
          <w:p w:rsidR="008F19CA" w:rsidRPr="008F19CA" w:rsidRDefault="008F19CA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consulenza direzionale e gestionale</w:t>
            </w:r>
          </w:p>
        </w:tc>
        <w:tc>
          <w:tcPr>
            <w:tcW w:w="1127" w:type="dxa"/>
            <w:shd w:val="clear" w:color="auto" w:fill="auto"/>
          </w:tcPr>
          <w:p w:rsidR="008F19CA" w:rsidRPr="008F19CA" w:rsidRDefault="008F19CA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F19CA" w:rsidRPr="00E42FF7" w:rsidTr="008F19CA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F19CA" w:rsidRDefault="008F19CA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12.02</w:t>
            </w:r>
          </w:p>
        </w:tc>
        <w:tc>
          <w:tcPr>
            <w:tcW w:w="7088" w:type="dxa"/>
            <w:shd w:val="clear" w:color="auto" w:fill="auto"/>
          </w:tcPr>
          <w:p w:rsidR="008F19CA" w:rsidRDefault="008F19CA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ricerca e sviluppo, analisi socioeconomiche</w:t>
            </w:r>
            <w:r w:rsidR="008358A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, analisi di fattibilità, analisi tecniche e finanziarie</w:t>
            </w:r>
          </w:p>
        </w:tc>
        <w:tc>
          <w:tcPr>
            <w:tcW w:w="1127" w:type="dxa"/>
            <w:shd w:val="clear" w:color="auto" w:fill="auto"/>
          </w:tcPr>
          <w:p w:rsidR="008F19CA" w:rsidRPr="008F19CA" w:rsidRDefault="008F19CA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58A7" w:rsidRPr="00E42FF7" w:rsidTr="008F19CA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358A7" w:rsidRDefault="008358A7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13.03</w:t>
            </w:r>
          </w:p>
        </w:tc>
        <w:tc>
          <w:tcPr>
            <w:tcW w:w="7088" w:type="dxa"/>
            <w:shd w:val="clear" w:color="auto" w:fill="auto"/>
          </w:tcPr>
          <w:p w:rsidR="008358A7" w:rsidRDefault="008358A7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formazione, informazione e divulgazione scientifica</w:t>
            </w:r>
          </w:p>
        </w:tc>
        <w:tc>
          <w:tcPr>
            <w:tcW w:w="1127" w:type="dxa"/>
            <w:shd w:val="clear" w:color="auto" w:fill="auto"/>
          </w:tcPr>
          <w:p w:rsidR="008358A7" w:rsidRPr="008F19CA" w:rsidRDefault="008358A7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E66AE" w:rsidRDefault="002E66AE" w:rsidP="00995D54">
      <w:pPr>
        <w:widowControl/>
        <w:jc w:val="both"/>
        <w:rPr>
          <w:rFonts w:ascii="Calibri" w:hAnsi="Calibri" w:cs="Arial"/>
          <w:sz w:val="16"/>
          <w:szCs w:val="16"/>
        </w:rPr>
      </w:pPr>
    </w:p>
    <w:p w:rsidR="005E22FB" w:rsidRPr="00995D54" w:rsidRDefault="005E22FB" w:rsidP="00995D54">
      <w:pPr>
        <w:widowControl/>
        <w:jc w:val="both"/>
        <w:rPr>
          <w:rFonts w:ascii="Calibri" w:hAnsi="Calibri" w:cs="Arial"/>
          <w:sz w:val="16"/>
          <w:szCs w:val="16"/>
        </w:rPr>
      </w:pPr>
    </w:p>
    <w:tbl>
      <w:tblPr>
        <w:tblW w:w="4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976"/>
        <w:gridCol w:w="1367"/>
      </w:tblGrid>
      <w:tr w:rsidR="002E66AE" w:rsidRPr="002A7B09" w:rsidTr="001A7A2C">
        <w:trPr>
          <w:jc w:val="center"/>
        </w:trPr>
        <w:tc>
          <w:tcPr>
            <w:tcW w:w="394" w:type="pct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Cod.</w:t>
            </w:r>
          </w:p>
        </w:tc>
        <w:tc>
          <w:tcPr>
            <w:tcW w:w="3952" w:type="pct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SEZIONE: LAVORI</w:t>
            </w:r>
          </w:p>
        </w:tc>
        <w:tc>
          <w:tcPr>
            <w:tcW w:w="654" w:type="pct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Selezionare con una X</w:t>
            </w:r>
          </w:p>
        </w:tc>
      </w:tr>
      <w:tr w:rsidR="002E66AE" w:rsidRPr="002A7B09" w:rsidTr="001A7A2C">
        <w:trPr>
          <w:jc w:val="center"/>
        </w:trPr>
        <w:tc>
          <w:tcPr>
            <w:tcW w:w="394" w:type="pct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1</w:t>
            </w:r>
            <w:r w:rsidR="008F19CA" w:rsidRPr="001A7A2C">
              <w:rPr>
                <w:rFonts w:ascii="Calibri" w:hAnsi="Calibri" w:cs="Calibri"/>
                <w:b/>
                <w:sz w:val="20"/>
                <w:lang w:eastAsia="en-US"/>
              </w:rPr>
              <w:t>3</w:t>
            </w:r>
          </w:p>
        </w:tc>
        <w:tc>
          <w:tcPr>
            <w:tcW w:w="3952" w:type="pct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Lavori </w:t>
            </w:r>
          </w:p>
        </w:tc>
        <w:tc>
          <w:tcPr>
            <w:tcW w:w="654" w:type="pct"/>
            <w:shd w:val="clear" w:color="auto" w:fill="ACB9CA" w:themeFill="text2" w:themeFillTint="66"/>
          </w:tcPr>
          <w:p w:rsidR="002E66AE" w:rsidRPr="002A7B09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E66AE" w:rsidRPr="002A7B09" w:rsidTr="00C114DD">
        <w:trPr>
          <w:trHeight w:val="186"/>
          <w:jc w:val="center"/>
        </w:trPr>
        <w:tc>
          <w:tcPr>
            <w:tcW w:w="394" w:type="pct"/>
          </w:tcPr>
          <w:p w:rsidR="002E66AE" w:rsidRPr="002A7B09" w:rsidRDefault="008F19CA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13</w:t>
            </w:r>
            <w:r w:rsidR="002E66AE"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3952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OG 1 - Edifici civili e industriali</w:t>
            </w:r>
          </w:p>
        </w:tc>
        <w:tc>
          <w:tcPr>
            <w:tcW w:w="654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E66AE" w:rsidRPr="002A7B09" w:rsidTr="00C114DD">
        <w:trPr>
          <w:jc w:val="center"/>
        </w:trPr>
        <w:tc>
          <w:tcPr>
            <w:tcW w:w="394" w:type="pct"/>
          </w:tcPr>
          <w:p w:rsidR="002E66AE" w:rsidRPr="002A7B09" w:rsidRDefault="008F19CA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13</w:t>
            </w:r>
            <w:r w:rsidR="002E66AE"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</w:t>
            </w:r>
            <w:r w:rsidR="004E6667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52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OS 10 - Segnaletica stradale non luminosa</w:t>
            </w:r>
          </w:p>
        </w:tc>
        <w:tc>
          <w:tcPr>
            <w:tcW w:w="654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E66AE" w:rsidRDefault="002E66AE" w:rsidP="00995D54">
      <w:pPr>
        <w:widowControl/>
        <w:jc w:val="both"/>
        <w:rPr>
          <w:rFonts w:ascii="Calibri" w:hAnsi="Calibri" w:cs="Arial"/>
          <w:sz w:val="16"/>
          <w:szCs w:val="16"/>
        </w:rPr>
      </w:pPr>
    </w:p>
    <w:p w:rsidR="005E22FB" w:rsidRPr="00995D54" w:rsidRDefault="005E22FB" w:rsidP="00995D54">
      <w:pPr>
        <w:widowControl/>
        <w:jc w:val="both"/>
        <w:rPr>
          <w:rFonts w:ascii="Calibri" w:hAnsi="Calibri" w:cs="Arial"/>
          <w:sz w:val="16"/>
          <w:szCs w:val="16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983"/>
        <w:gridCol w:w="1367"/>
      </w:tblGrid>
      <w:tr w:rsidR="002A7B09" w:rsidRPr="002A7B09" w:rsidTr="001A7A2C">
        <w:trPr>
          <w:jc w:val="center"/>
        </w:trPr>
        <w:tc>
          <w:tcPr>
            <w:tcW w:w="392" w:type="pct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Cod.</w:t>
            </w:r>
          </w:p>
        </w:tc>
        <w:tc>
          <w:tcPr>
            <w:tcW w:w="3950" w:type="pct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SEZIONE: SERVIZI DI ARCHITETTURA E INGEGNERIA</w:t>
            </w:r>
          </w:p>
        </w:tc>
        <w:tc>
          <w:tcPr>
            <w:tcW w:w="658" w:type="pct"/>
            <w:shd w:val="clear" w:color="auto" w:fill="000000" w:themeFill="text1"/>
            <w:vAlign w:val="center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1A7A2C">
              <w:rPr>
                <w:rFonts w:ascii="Calibri" w:hAnsi="Calibri" w:cs="Calibri"/>
                <w:b/>
                <w:szCs w:val="24"/>
                <w:lang w:eastAsia="en-US"/>
              </w:rPr>
              <w:t>Selezionare con una X</w:t>
            </w:r>
          </w:p>
        </w:tc>
      </w:tr>
      <w:tr w:rsidR="002A7B09" w:rsidRPr="002A7B09" w:rsidTr="001A7A2C">
        <w:trPr>
          <w:trHeight w:val="58"/>
          <w:jc w:val="center"/>
        </w:trPr>
        <w:tc>
          <w:tcPr>
            <w:tcW w:w="392" w:type="pct"/>
            <w:shd w:val="clear" w:color="auto" w:fill="ACB9CA" w:themeFill="text2" w:themeFillTint="66"/>
          </w:tcPr>
          <w:p w:rsidR="002E66AE" w:rsidRPr="001A7A2C" w:rsidRDefault="002E66AE" w:rsidP="002A7B09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1</w:t>
            </w:r>
            <w:r w:rsidR="008F19CA" w:rsidRPr="001A7A2C">
              <w:rPr>
                <w:rFonts w:ascii="Calibri" w:hAnsi="Calibri" w:cs="Calibri"/>
                <w:b/>
                <w:sz w:val="20"/>
                <w:lang w:eastAsia="en-US"/>
              </w:rPr>
              <w:t>4</w:t>
            </w:r>
          </w:p>
        </w:tc>
        <w:tc>
          <w:tcPr>
            <w:tcW w:w="3950" w:type="pct"/>
            <w:shd w:val="clear" w:color="auto" w:fill="ACB9CA" w:themeFill="text2" w:themeFillTint="66"/>
          </w:tcPr>
          <w:p w:rsidR="002E66AE" w:rsidRPr="001A7A2C" w:rsidRDefault="002E66AE" w:rsidP="002A7B09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Servizi di architettura e ingegneria</w:t>
            </w:r>
          </w:p>
        </w:tc>
        <w:tc>
          <w:tcPr>
            <w:tcW w:w="658" w:type="pct"/>
            <w:shd w:val="clear" w:color="auto" w:fill="ACB9CA" w:themeFill="text2" w:themeFillTint="66"/>
          </w:tcPr>
          <w:p w:rsidR="002E66AE" w:rsidRPr="002A7B09" w:rsidRDefault="002E66AE" w:rsidP="002A7B09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A7B09" w:rsidRPr="002A7B09" w:rsidTr="00C114DD">
        <w:trPr>
          <w:trHeight w:val="58"/>
          <w:jc w:val="center"/>
        </w:trPr>
        <w:tc>
          <w:tcPr>
            <w:tcW w:w="392" w:type="pct"/>
          </w:tcPr>
          <w:p w:rsidR="002E66AE" w:rsidRPr="002A7B09" w:rsidRDefault="008F19CA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14</w:t>
            </w:r>
            <w:r w:rsidR="002E66AE"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3950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Servizi di architettura</w:t>
            </w:r>
          </w:p>
        </w:tc>
        <w:tc>
          <w:tcPr>
            <w:tcW w:w="658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A7B09" w:rsidRPr="002A7B09" w:rsidTr="00C114DD">
        <w:trPr>
          <w:trHeight w:val="58"/>
          <w:jc w:val="center"/>
        </w:trPr>
        <w:tc>
          <w:tcPr>
            <w:tcW w:w="392" w:type="pct"/>
          </w:tcPr>
          <w:p w:rsidR="002E66AE" w:rsidRPr="002A7B09" w:rsidRDefault="008F19CA" w:rsidP="002A7B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14</w:t>
            </w:r>
            <w:r w:rsidR="002E66AE"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3950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A7B0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Servizi di ingegneria </w:t>
            </w:r>
          </w:p>
        </w:tc>
        <w:tc>
          <w:tcPr>
            <w:tcW w:w="658" w:type="pct"/>
          </w:tcPr>
          <w:p w:rsidR="002E66AE" w:rsidRPr="002A7B09" w:rsidRDefault="002E66AE" w:rsidP="002A7B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1497" w:rsidRDefault="00161C29" w:rsidP="00941FD1">
      <w:pPr>
        <w:pStyle w:val="Corpodeltesto2"/>
        <w:spacing w:before="240" w:after="120"/>
        <w:jc w:val="center"/>
        <w:rPr>
          <w:rFonts w:ascii="Calibri" w:hAnsi="Calibri" w:cs="Arial"/>
          <w:bCs/>
          <w:i w:val="0"/>
          <w:sz w:val="20"/>
        </w:rPr>
      </w:pPr>
      <w:r w:rsidRPr="00161C29">
        <w:rPr>
          <w:rFonts w:ascii="Calibri" w:hAnsi="Calibri" w:cs="Arial"/>
          <w:b w:val="0"/>
          <w:bCs/>
          <w:i w:val="0"/>
          <w:sz w:val="20"/>
        </w:rPr>
        <w:t xml:space="preserve">A tal fine, </w:t>
      </w:r>
      <w:r w:rsidR="00B2474D" w:rsidRPr="00161C29">
        <w:rPr>
          <w:rFonts w:ascii="Calibri" w:hAnsi="Calibri" w:cs="Arial"/>
          <w:bCs/>
          <w:i w:val="0"/>
          <w:sz w:val="20"/>
        </w:rPr>
        <w:t>DICHIARA</w:t>
      </w:r>
    </w:p>
    <w:p w:rsidR="00E94F39" w:rsidRDefault="00DA0BC1" w:rsidP="00450FA8">
      <w:pPr>
        <w:widowControl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che i </w:t>
      </w:r>
      <w:r w:rsidR="00E94F39">
        <w:rPr>
          <w:rFonts w:ascii="Calibri" w:hAnsi="Calibri" w:cs="Arial"/>
          <w:sz w:val="20"/>
        </w:rPr>
        <w:t>soggetti elencati all’art</w:t>
      </w:r>
      <w:r w:rsidR="00D37BA2">
        <w:rPr>
          <w:rFonts w:ascii="Calibri" w:hAnsi="Calibri" w:cs="Arial"/>
          <w:sz w:val="20"/>
        </w:rPr>
        <w:t>icolo</w:t>
      </w:r>
      <w:r w:rsidR="00E94F39">
        <w:rPr>
          <w:rFonts w:ascii="Calibri" w:hAnsi="Calibri" w:cs="Arial"/>
          <w:sz w:val="20"/>
        </w:rPr>
        <w:t xml:space="preserve"> 80 comma 3 del D. Lgs. n. 50/2016 (legale rappresentan</w:t>
      </w:r>
      <w:r w:rsidR="00ED1C8A">
        <w:rPr>
          <w:rFonts w:ascii="Calibri" w:hAnsi="Calibri" w:cs="Arial"/>
          <w:sz w:val="20"/>
        </w:rPr>
        <w:t>te, direttore tecnico, soci</w:t>
      </w:r>
      <w:r w:rsidR="00E94F39">
        <w:rPr>
          <w:rFonts w:ascii="Calibri" w:hAnsi="Calibri" w:cs="Arial"/>
          <w:sz w:val="20"/>
        </w:rPr>
        <w:t>) attualmente in carica</w:t>
      </w:r>
      <w:r>
        <w:rPr>
          <w:rFonts w:ascii="Calibri" w:hAnsi="Calibri" w:cs="Arial"/>
          <w:sz w:val="20"/>
        </w:rPr>
        <w:t xml:space="preserve"> sono</w:t>
      </w:r>
      <w:r w:rsidR="00E94F39">
        <w:rPr>
          <w:rFonts w:ascii="Calibri" w:hAnsi="Calibri" w:cs="Arial"/>
          <w:sz w:val="20"/>
        </w:rPr>
        <w:t>:</w:t>
      </w:r>
    </w:p>
    <w:tbl>
      <w:tblPr>
        <w:tblW w:w="4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119"/>
        <w:gridCol w:w="1345"/>
        <w:gridCol w:w="1256"/>
        <w:gridCol w:w="1258"/>
        <w:gridCol w:w="1366"/>
        <w:gridCol w:w="1391"/>
      </w:tblGrid>
      <w:tr w:rsidR="00DA0BC1" w:rsidRPr="002A7B09" w:rsidTr="001A7A2C">
        <w:trPr>
          <w:jc w:val="center"/>
        </w:trPr>
        <w:tc>
          <w:tcPr>
            <w:tcW w:w="658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Cognome</w:t>
            </w:r>
          </w:p>
        </w:tc>
        <w:tc>
          <w:tcPr>
            <w:tcW w:w="628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Nome</w:t>
            </w:r>
          </w:p>
        </w:tc>
        <w:tc>
          <w:tcPr>
            <w:tcW w:w="755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Codice fiscale</w:t>
            </w:r>
          </w:p>
        </w:tc>
        <w:tc>
          <w:tcPr>
            <w:tcW w:w="705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Luogo di nascita</w:t>
            </w:r>
          </w:p>
        </w:tc>
        <w:tc>
          <w:tcPr>
            <w:tcW w:w="706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Data di nascita</w:t>
            </w:r>
          </w:p>
        </w:tc>
        <w:tc>
          <w:tcPr>
            <w:tcW w:w="767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Luogo di residenza</w:t>
            </w:r>
          </w:p>
        </w:tc>
        <w:tc>
          <w:tcPr>
            <w:tcW w:w="781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Carica ricoperta</w:t>
            </w:r>
          </w:p>
        </w:tc>
      </w:tr>
      <w:tr w:rsidR="00DA0BC1" w:rsidRPr="002A7B09" w:rsidTr="00DA0BC1">
        <w:trPr>
          <w:jc w:val="center"/>
        </w:trPr>
        <w:tc>
          <w:tcPr>
            <w:tcW w:w="658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1500" w:rsidRPr="002A7B09" w:rsidTr="000F5CAA">
        <w:trPr>
          <w:jc w:val="center"/>
        </w:trPr>
        <w:tc>
          <w:tcPr>
            <w:tcW w:w="65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1500" w:rsidRPr="002A7B09" w:rsidTr="000F5CAA">
        <w:trPr>
          <w:jc w:val="center"/>
        </w:trPr>
        <w:tc>
          <w:tcPr>
            <w:tcW w:w="65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580E" w:rsidRPr="002A7B09" w:rsidTr="000F5CAA">
        <w:trPr>
          <w:jc w:val="center"/>
        </w:trPr>
        <w:tc>
          <w:tcPr>
            <w:tcW w:w="658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580E" w:rsidRPr="002A7B09" w:rsidTr="000F5CAA">
        <w:trPr>
          <w:jc w:val="center"/>
        </w:trPr>
        <w:tc>
          <w:tcPr>
            <w:tcW w:w="658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D0580E" w:rsidRPr="002A7B09" w:rsidRDefault="00D0580E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94F39" w:rsidRDefault="00DA0BC1" w:rsidP="00941FD1">
      <w:pPr>
        <w:widowControl/>
        <w:numPr>
          <w:ilvl w:val="0"/>
          <w:numId w:val="19"/>
        </w:numPr>
        <w:spacing w:before="120" w:after="60"/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che nei confronti delle persone fisiche sopraindicate non ricorrono le condizioni</w:t>
      </w:r>
      <w:r w:rsidR="00D37BA2">
        <w:rPr>
          <w:rFonts w:ascii="Calibri" w:hAnsi="Calibri" w:cs="Arial"/>
          <w:sz w:val="20"/>
        </w:rPr>
        <w:t xml:space="preserve"> di cui ai commi 1 e 2 dell’articolo</w:t>
      </w:r>
      <w:r>
        <w:rPr>
          <w:rFonts w:ascii="Calibri" w:hAnsi="Calibri" w:cs="Arial"/>
          <w:sz w:val="20"/>
        </w:rPr>
        <w:t xml:space="preserve"> 80 del D. Lgs. n. 50/2016;</w:t>
      </w:r>
    </w:p>
    <w:p w:rsidR="00DA0BC1" w:rsidRDefault="00D37BA2" w:rsidP="00941FD1">
      <w:pPr>
        <w:widowControl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che i soggetti elencati all’articolo</w:t>
      </w:r>
      <w:r w:rsidR="00DA0BC1">
        <w:rPr>
          <w:rFonts w:ascii="Calibri" w:hAnsi="Calibri" w:cs="Arial"/>
          <w:sz w:val="20"/>
        </w:rPr>
        <w:t xml:space="preserve"> 80 comma 3 del D. Lgs. n. 50/2016 (legale rapprese</w:t>
      </w:r>
      <w:r w:rsidR="00E66F48">
        <w:rPr>
          <w:rFonts w:ascii="Calibri" w:hAnsi="Calibri" w:cs="Arial"/>
          <w:sz w:val="20"/>
        </w:rPr>
        <w:t xml:space="preserve">ntante, direttore tecnico, soci) </w:t>
      </w:r>
      <w:r w:rsidR="00DA0BC1">
        <w:rPr>
          <w:rFonts w:ascii="Calibri" w:hAnsi="Calibri" w:cs="Arial"/>
          <w:sz w:val="20"/>
        </w:rPr>
        <w:t xml:space="preserve">cessati dalla carica nell’anno precedente la </w:t>
      </w:r>
      <w:r w:rsidR="00E66F48">
        <w:rPr>
          <w:rFonts w:ascii="Calibri" w:hAnsi="Calibri" w:cs="Arial"/>
          <w:sz w:val="20"/>
        </w:rPr>
        <w:t>domanda</w:t>
      </w:r>
      <w:r w:rsidR="00DA0BC1">
        <w:rPr>
          <w:rFonts w:ascii="Calibri" w:hAnsi="Calibri" w:cs="Arial"/>
          <w:sz w:val="20"/>
        </w:rPr>
        <w:t xml:space="preserve"> di iscrizione sono:</w:t>
      </w:r>
    </w:p>
    <w:p w:rsidR="00E94F39" w:rsidRDefault="00DA0BC1" w:rsidP="00E94F39">
      <w:pPr>
        <w:widowControl/>
        <w:spacing w:after="60"/>
        <w:ind w:left="284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Pr="00DA0BC1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20"/>
        </w:rPr>
        <w:t>nessuno</w:t>
      </w:r>
      <w:r w:rsidR="000A10C5">
        <w:rPr>
          <w:rFonts w:ascii="Calibri" w:hAnsi="Calibri" w:cs="Arial"/>
          <w:sz w:val="20"/>
        </w:rPr>
        <w:t xml:space="preserve"> </w:t>
      </w:r>
      <w:r w:rsidR="000A10C5" w:rsidRPr="000A10C5">
        <w:rPr>
          <w:rFonts w:ascii="Calibri" w:hAnsi="Calibri" w:cs="Arial"/>
          <w:i/>
          <w:sz w:val="20"/>
        </w:rPr>
        <w:t>oppure</w:t>
      </w:r>
    </w:p>
    <w:p w:rsidR="00DA0BC1" w:rsidRDefault="00DA0BC1" w:rsidP="00DA0BC1">
      <w:pPr>
        <w:widowControl/>
        <w:spacing w:after="120"/>
        <w:ind w:left="284"/>
        <w:jc w:val="both"/>
        <w:rPr>
          <w:rFonts w:ascii="Calibri" w:hAnsi="Calibri" w:cs="Arial"/>
          <w:sz w:val="20"/>
        </w:rPr>
      </w:pPr>
      <w:r w:rsidRPr="00DA0BC1">
        <w:rPr>
          <w:rFonts w:ascii="Calibri" w:hAnsi="Calibri" w:cs="Arial"/>
          <w:sz w:val="18"/>
          <w:szCs w:val="18"/>
        </w:rPr>
        <w:sym w:font="Wingdings" w:char="F072"/>
      </w:r>
      <w:r w:rsidRPr="00C40DC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 seguenti:</w:t>
      </w:r>
    </w:p>
    <w:p w:rsidR="002F444B" w:rsidRDefault="002F444B" w:rsidP="00DA0BC1">
      <w:pPr>
        <w:widowControl/>
        <w:spacing w:after="120"/>
        <w:ind w:left="284"/>
        <w:jc w:val="both"/>
        <w:rPr>
          <w:rFonts w:ascii="Calibri" w:hAnsi="Calibri" w:cs="Arial"/>
          <w:sz w:val="20"/>
        </w:rPr>
      </w:pPr>
    </w:p>
    <w:tbl>
      <w:tblPr>
        <w:tblW w:w="4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119"/>
        <w:gridCol w:w="1345"/>
        <w:gridCol w:w="1256"/>
        <w:gridCol w:w="1258"/>
        <w:gridCol w:w="1366"/>
        <w:gridCol w:w="1391"/>
      </w:tblGrid>
      <w:tr w:rsidR="00DA0BC1" w:rsidRPr="002A7B09" w:rsidTr="001A7A2C">
        <w:trPr>
          <w:jc w:val="center"/>
        </w:trPr>
        <w:tc>
          <w:tcPr>
            <w:tcW w:w="658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Cognome</w:t>
            </w:r>
          </w:p>
        </w:tc>
        <w:tc>
          <w:tcPr>
            <w:tcW w:w="628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Nome</w:t>
            </w:r>
          </w:p>
        </w:tc>
        <w:tc>
          <w:tcPr>
            <w:tcW w:w="755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Codice fiscale</w:t>
            </w:r>
          </w:p>
        </w:tc>
        <w:tc>
          <w:tcPr>
            <w:tcW w:w="705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Luogo di nascita</w:t>
            </w:r>
          </w:p>
        </w:tc>
        <w:tc>
          <w:tcPr>
            <w:tcW w:w="706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Data di nascita</w:t>
            </w:r>
          </w:p>
        </w:tc>
        <w:tc>
          <w:tcPr>
            <w:tcW w:w="767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Luogo di residenza</w:t>
            </w:r>
          </w:p>
        </w:tc>
        <w:tc>
          <w:tcPr>
            <w:tcW w:w="781" w:type="pct"/>
            <w:shd w:val="clear" w:color="auto" w:fill="000000" w:themeFill="text1"/>
            <w:vAlign w:val="center"/>
          </w:tcPr>
          <w:p w:rsidR="00DA0BC1" w:rsidRPr="001A7A2C" w:rsidRDefault="00DA0BC1" w:rsidP="00DA0BC1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Carica ricoperta</w:t>
            </w:r>
          </w:p>
        </w:tc>
      </w:tr>
      <w:tr w:rsidR="00DA0BC1" w:rsidRPr="002A7B09" w:rsidTr="00DA0BC1">
        <w:trPr>
          <w:jc w:val="center"/>
        </w:trPr>
        <w:tc>
          <w:tcPr>
            <w:tcW w:w="658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DA0BC1" w:rsidRPr="002A7B09" w:rsidRDefault="00DA0BC1" w:rsidP="00DA0B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1500" w:rsidRPr="002A7B09" w:rsidTr="000F5CAA">
        <w:trPr>
          <w:jc w:val="center"/>
        </w:trPr>
        <w:tc>
          <w:tcPr>
            <w:tcW w:w="65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1500" w:rsidRPr="002A7B09" w:rsidTr="000F5CAA">
        <w:trPr>
          <w:jc w:val="center"/>
        </w:trPr>
        <w:tc>
          <w:tcPr>
            <w:tcW w:w="65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A0BC1" w:rsidRDefault="00DA0BC1" w:rsidP="002F444B">
      <w:pPr>
        <w:widowControl/>
        <w:spacing w:before="120" w:after="60"/>
        <w:ind w:left="851" w:right="423" w:hanging="284"/>
        <w:jc w:val="both"/>
        <w:rPr>
          <w:rFonts w:ascii="Calibri" w:hAnsi="Calibri" w:cs="Arial"/>
          <w:sz w:val="20"/>
        </w:rPr>
      </w:pPr>
      <w:r w:rsidRPr="00062ADF">
        <w:rPr>
          <w:rFonts w:ascii="Calibri" w:hAnsi="Calibri" w:cs="Arial"/>
          <w:sz w:val="16"/>
          <w:szCs w:val="16"/>
        </w:rPr>
        <w:sym w:font="Wingdings" w:char="F072"/>
      </w:r>
      <w:r w:rsidRPr="00DA0BC1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20"/>
        </w:rPr>
        <w:tab/>
        <w:t>n</w:t>
      </w:r>
      <w:r w:rsidRPr="00DA0BC1">
        <w:rPr>
          <w:rFonts w:ascii="Calibri" w:hAnsi="Calibri" w:cs="Arial"/>
          <w:sz w:val="20"/>
        </w:rPr>
        <w:t>ei cui confronti non sono state pronunciate co</w:t>
      </w:r>
      <w:r>
        <w:rPr>
          <w:rFonts w:ascii="Calibri" w:hAnsi="Calibri" w:cs="Arial"/>
          <w:sz w:val="20"/>
        </w:rPr>
        <w:t>ndanne per i reati di cui al co</w:t>
      </w:r>
      <w:r w:rsidRPr="00DA0BC1">
        <w:rPr>
          <w:rFonts w:ascii="Calibri" w:hAnsi="Calibri" w:cs="Arial"/>
          <w:sz w:val="20"/>
        </w:rPr>
        <w:t>mma 1 dell’art</w:t>
      </w:r>
      <w:r w:rsidR="00D37BA2">
        <w:rPr>
          <w:rFonts w:ascii="Calibri" w:hAnsi="Calibri" w:cs="Arial"/>
          <w:sz w:val="20"/>
        </w:rPr>
        <w:t>icolo</w:t>
      </w:r>
      <w:r w:rsidRPr="00DA0BC1">
        <w:rPr>
          <w:rFonts w:ascii="Calibri" w:hAnsi="Calibri" w:cs="Arial"/>
          <w:sz w:val="20"/>
        </w:rPr>
        <w:t xml:space="preserve"> 80 del D. Lgs. n. 50/2016</w:t>
      </w:r>
      <w:r>
        <w:rPr>
          <w:rFonts w:ascii="Calibri" w:hAnsi="Calibri" w:cs="Arial"/>
          <w:sz w:val="20"/>
        </w:rPr>
        <w:t xml:space="preserve"> </w:t>
      </w:r>
      <w:r w:rsidR="000A10C5" w:rsidRPr="000A10C5">
        <w:rPr>
          <w:rFonts w:ascii="Calibri" w:hAnsi="Calibri" w:cs="Arial"/>
          <w:i/>
          <w:sz w:val="20"/>
        </w:rPr>
        <w:t>oppure</w:t>
      </w:r>
    </w:p>
    <w:p w:rsidR="00DA0BC1" w:rsidRDefault="00DA0BC1" w:rsidP="002F444B">
      <w:pPr>
        <w:widowControl/>
        <w:spacing w:after="120"/>
        <w:ind w:left="851" w:right="423" w:hanging="284"/>
        <w:jc w:val="both"/>
        <w:rPr>
          <w:rFonts w:ascii="Calibri" w:hAnsi="Calibri" w:cs="Arial"/>
          <w:sz w:val="20"/>
        </w:rPr>
      </w:pPr>
      <w:r w:rsidRPr="00062ADF">
        <w:rPr>
          <w:rFonts w:ascii="Calibri" w:hAnsi="Calibri" w:cs="Arial"/>
          <w:sz w:val="16"/>
          <w:szCs w:val="16"/>
        </w:rPr>
        <w:sym w:font="Wingdings" w:char="F072"/>
      </w:r>
      <w:r w:rsidRPr="00C40DC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  <w:t>l’Impresa dichiara completa ed effettiva dissociazione della condotta penalmente sanzionata.</w:t>
      </w:r>
    </w:p>
    <w:p w:rsidR="00DA0BC1" w:rsidRDefault="00D37BA2" w:rsidP="002F444B">
      <w:pPr>
        <w:widowControl/>
        <w:numPr>
          <w:ilvl w:val="0"/>
          <w:numId w:val="19"/>
        </w:numPr>
        <w:spacing w:after="120"/>
        <w:ind w:left="284" w:right="423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 non incorrere nei motivi di esclusione di cui all’articolo 80 del D. Lgs. n. 50/2016</w:t>
      </w:r>
      <w:r w:rsidR="00DA0BC1">
        <w:rPr>
          <w:rFonts w:ascii="Calibri" w:hAnsi="Calibri" w:cs="Arial"/>
          <w:sz w:val="20"/>
        </w:rPr>
        <w:t>;</w:t>
      </w:r>
    </w:p>
    <w:p w:rsidR="00941FD1" w:rsidRPr="00C40DC0" w:rsidRDefault="00941FD1" w:rsidP="002F444B">
      <w:pPr>
        <w:pStyle w:val="Corpodeltesto2"/>
        <w:spacing w:before="120" w:after="120"/>
        <w:ind w:right="423"/>
        <w:jc w:val="center"/>
        <w:rPr>
          <w:rFonts w:ascii="Calibri" w:hAnsi="Calibri" w:cs="Arial"/>
          <w:bCs/>
          <w:i w:val="0"/>
          <w:sz w:val="20"/>
        </w:rPr>
      </w:pPr>
      <w:r w:rsidRPr="00C40DC0">
        <w:rPr>
          <w:rFonts w:ascii="Calibri" w:hAnsi="Calibri" w:cs="Arial"/>
          <w:bCs/>
          <w:i w:val="0"/>
          <w:sz w:val="20"/>
        </w:rPr>
        <w:t>DICHIARA</w:t>
      </w:r>
      <w:r w:rsidRPr="00C40DC0">
        <w:rPr>
          <w:rFonts w:ascii="Calibri" w:hAnsi="Calibri" w:cs="Arial"/>
          <w:b w:val="0"/>
          <w:bCs/>
          <w:i w:val="0"/>
          <w:sz w:val="20"/>
        </w:rPr>
        <w:t>, altresì,</w:t>
      </w:r>
      <w:r w:rsidRPr="00C40DC0">
        <w:rPr>
          <w:rFonts w:ascii="Calibri" w:hAnsi="Calibri" w:cs="Arial"/>
          <w:sz w:val="20"/>
        </w:rPr>
        <w:t xml:space="preserve"> </w:t>
      </w:r>
    </w:p>
    <w:p w:rsidR="00941FD1" w:rsidRPr="00941FD1" w:rsidRDefault="00941FD1" w:rsidP="002F444B">
      <w:pPr>
        <w:widowControl/>
        <w:numPr>
          <w:ilvl w:val="0"/>
          <w:numId w:val="19"/>
        </w:numPr>
        <w:spacing w:after="120"/>
        <w:ind w:left="284" w:right="423" w:hanging="284"/>
        <w:jc w:val="both"/>
        <w:rPr>
          <w:rFonts w:ascii="Calibri" w:hAnsi="Calibri" w:cs="Arial"/>
          <w:sz w:val="20"/>
        </w:rPr>
      </w:pPr>
      <w:r w:rsidRPr="00941FD1">
        <w:rPr>
          <w:rFonts w:ascii="Calibri" w:hAnsi="Calibri" w:cs="Arial"/>
          <w:sz w:val="20"/>
        </w:rPr>
        <w:t xml:space="preserve">di possedere i requisiti di cui all’art. 83 del </w:t>
      </w:r>
      <w:r>
        <w:rPr>
          <w:rFonts w:ascii="Calibri" w:hAnsi="Calibri" w:cs="Arial"/>
          <w:sz w:val="20"/>
        </w:rPr>
        <w:t>D. Lgs. n. 50/2016</w:t>
      </w:r>
      <w:r w:rsidRPr="00941FD1">
        <w:rPr>
          <w:rFonts w:ascii="Calibri" w:hAnsi="Calibri" w:cs="Arial"/>
          <w:sz w:val="20"/>
        </w:rPr>
        <w:t>:</w:t>
      </w:r>
    </w:p>
    <w:p w:rsidR="00941FD1" w:rsidRPr="00C40DC0" w:rsidRDefault="00941FD1" w:rsidP="002F444B">
      <w:pPr>
        <w:widowControl/>
        <w:numPr>
          <w:ilvl w:val="0"/>
          <w:numId w:val="17"/>
        </w:numPr>
        <w:autoSpaceDN w:val="0"/>
        <w:spacing w:after="60"/>
        <w:ind w:left="851" w:right="423" w:hanging="284"/>
        <w:jc w:val="both"/>
        <w:rPr>
          <w:rFonts w:ascii="Calibri" w:hAnsi="Calibri" w:cs="Arial"/>
          <w:b/>
          <w:sz w:val="20"/>
        </w:rPr>
      </w:pPr>
      <w:r w:rsidRPr="00C40DC0">
        <w:rPr>
          <w:rFonts w:ascii="Calibri" w:hAnsi="Calibri" w:cs="Arial"/>
          <w:b/>
          <w:sz w:val="20"/>
        </w:rPr>
        <w:t>Requisiti di idoneità professionale:</w:t>
      </w:r>
    </w:p>
    <w:p w:rsidR="005714F8" w:rsidRDefault="00941FD1" w:rsidP="002F444B">
      <w:pPr>
        <w:numPr>
          <w:ilvl w:val="0"/>
          <w:numId w:val="14"/>
        </w:numPr>
        <w:spacing w:after="60"/>
        <w:ind w:left="1134" w:right="423" w:hanging="284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iscrizione nel registro delle imprese della Camera di Commercio Industria Artigianato e Agricoltura per il tipo</w:t>
      </w:r>
      <w:r>
        <w:rPr>
          <w:rFonts w:ascii="Calibri" w:hAnsi="Calibri" w:cs="Arial"/>
          <w:sz w:val="20"/>
        </w:rPr>
        <w:t xml:space="preserve"> di attività corrispondente alla/e </w:t>
      </w:r>
      <w:r w:rsidR="00B01500">
        <w:rPr>
          <w:rFonts w:ascii="Calibri" w:hAnsi="Calibri" w:cs="Arial"/>
          <w:sz w:val="20"/>
        </w:rPr>
        <w:t>sotto-</w:t>
      </w:r>
      <w:r>
        <w:rPr>
          <w:rFonts w:ascii="Calibri" w:hAnsi="Calibri" w:cs="Arial"/>
          <w:sz w:val="20"/>
        </w:rPr>
        <w:t>categoria/e selezionate</w:t>
      </w:r>
      <w:r w:rsidRPr="00C40DC0">
        <w:rPr>
          <w:rFonts w:ascii="Calibri" w:hAnsi="Calibri" w:cs="Arial"/>
          <w:sz w:val="20"/>
        </w:rPr>
        <w:t xml:space="preserve">, ovvero ad altro </w:t>
      </w:r>
      <w:r w:rsidR="005714F8">
        <w:rPr>
          <w:rFonts w:ascii="Calibri" w:hAnsi="Calibri" w:cs="Arial"/>
          <w:sz w:val="20"/>
        </w:rPr>
        <w:t xml:space="preserve">registro o </w:t>
      </w:r>
      <w:r w:rsidRPr="00C40DC0">
        <w:rPr>
          <w:rFonts w:ascii="Calibri" w:hAnsi="Calibri" w:cs="Arial"/>
          <w:sz w:val="20"/>
        </w:rPr>
        <w:lastRenderedPageBreak/>
        <w:t>albo capace di attestare lo svolgimento dell</w:t>
      </w:r>
      <w:r>
        <w:rPr>
          <w:rFonts w:ascii="Calibri" w:hAnsi="Calibri" w:cs="Arial"/>
          <w:sz w:val="20"/>
        </w:rPr>
        <w:t>a/</w:t>
      </w:r>
      <w:r w:rsidRPr="00C40DC0">
        <w:rPr>
          <w:rFonts w:ascii="Calibri" w:hAnsi="Calibri" w:cs="Arial"/>
          <w:sz w:val="20"/>
        </w:rPr>
        <w:t>e attività</w:t>
      </w:r>
      <w:r>
        <w:rPr>
          <w:rFonts w:ascii="Calibri" w:hAnsi="Calibri" w:cs="Arial"/>
          <w:sz w:val="20"/>
        </w:rPr>
        <w:t xml:space="preserve"> medesima/e</w:t>
      </w:r>
      <w:r w:rsidR="005714F8">
        <w:rPr>
          <w:rFonts w:ascii="Calibri" w:hAnsi="Calibri" w:cs="Arial"/>
          <w:sz w:val="20"/>
        </w:rPr>
        <w:t xml:space="preserve">, </w:t>
      </w:r>
      <w:r w:rsidRPr="00C40DC0">
        <w:rPr>
          <w:rFonts w:ascii="Calibri" w:hAnsi="Calibri" w:cs="Arial"/>
          <w:sz w:val="20"/>
        </w:rPr>
        <w:t>per gli operatori economici stranieri, certificazione equipollente</w:t>
      </w:r>
      <w:r w:rsidR="00021BE3">
        <w:rPr>
          <w:rFonts w:ascii="Calibri" w:hAnsi="Calibri" w:cs="Arial"/>
          <w:sz w:val="20"/>
        </w:rPr>
        <w:t>:</w:t>
      </w:r>
      <w:r w:rsidR="002F444B">
        <w:rPr>
          <w:rFonts w:ascii="Calibri" w:hAnsi="Calibri" w:cs="Arial"/>
          <w:sz w:val="20"/>
        </w:rPr>
        <w:t xml:space="preserve"> </w:t>
      </w:r>
      <w:r w:rsidR="005714F8" w:rsidRPr="002F444B">
        <w:rPr>
          <w:rFonts w:ascii="Calibri" w:hAnsi="Calibri" w:cs="Arial"/>
          <w:sz w:val="20"/>
        </w:rPr>
        <w:t>_______________</w:t>
      </w:r>
      <w:r w:rsidR="002F444B">
        <w:rPr>
          <w:rFonts w:ascii="Calibri" w:hAnsi="Calibri" w:cs="Arial"/>
          <w:sz w:val="20"/>
        </w:rPr>
        <w:t>__________</w:t>
      </w:r>
      <w:r w:rsidR="005714F8" w:rsidRPr="002F444B">
        <w:rPr>
          <w:rFonts w:ascii="Calibri" w:hAnsi="Calibri" w:cs="Arial"/>
          <w:sz w:val="20"/>
        </w:rPr>
        <w:t>_______________________</w:t>
      </w:r>
    </w:p>
    <w:p w:rsidR="004E6667" w:rsidRPr="002F444B" w:rsidRDefault="004E6667" w:rsidP="004E6667">
      <w:pPr>
        <w:spacing w:after="60"/>
        <w:ind w:left="1134" w:right="423"/>
        <w:jc w:val="both"/>
        <w:rPr>
          <w:rFonts w:ascii="Calibri" w:hAnsi="Calibri" w:cs="Arial"/>
          <w:sz w:val="20"/>
        </w:rPr>
      </w:pPr>
    </w:p>
    <w:p w:rsidR="00941FD1" w:rsidRPr="00C40DC0" w:rsidRDefault="00941FD1" w:rsidP="002F444B">
      <w:pPr>
        <w:widowControl/>
        <w:numPr>
          <w:ilvl w:val="0"/>
          <w:numId w:val="17"/>
        </w:numPr>
        <w:autoSpaceDN w:val="0"/>
        <w:spacing w:after="60"/>
        <w:ind w:left="851" w:right="423" w:hanging="284"/>
        <w:jc w:val="both"/>
        <w:rPr>
          <w:rFonts w:ascii="Calibri" w:hAnsi="Calibri" w:cs="Arial"/>
          <w:b/>
          <w:sz w:val="20"/>
        </w:rPr>
      </w:pPr>
      <w:r w:rsidRPr="00C40DC0">
        <w:rPr>
          <w:rFonts w:ascii="Calibri" w:hAnsi="Calibri" w:cs="Arial"/>
          <w:b/>
          <w:sz w:val="20"/>
        </w:rPr>
        <w:t>Requisiti di capacità tecnica:</w:t>
      </w:r>
    </w:p>
    <w:p w:rsidR="00B01500" w:rsidRDefault="00B01500" w:rsidP="002F444B">
      <w:pPr>
        <w:pStyle w:val="Default"/>
        <w:spacing w:after="120"/>
        <w:ind w:left="851" w:right="423"/>
        <w:jc w:val="both"/>
        <w:rPr>
          <w:rFonts w:ascii="Calibri" w:hAnsi="Calibri"/>
          <w:sz w:val="20"/>
          <w:szCs w:val="20"/>
        </w:rPr>
      </w:pPr>
      <w:r w:rsidRPr="00B01500">
        <w:rPr>
          <w:rFonts w:ascii="Calibri" w:hAnsi="Calibri"/>
          <w:sz w:val="20"/>
          <w:szCs w:val="20"/>
        </w:rPr>
        <w:t xml:space="preserve">Principali </w:t>
      </w:r>
      <w:r w:rsidR="00E66F48">
        <w:rPr>
          <w:rFonts w:ascii="Calibri" w:hAnsi="Calibri"/>
          <w:sz w:val="20"/>
          <w:szCs w:val="20"/>
        </w:rPr>
        <w:t xml:space="preserve">attività realizzate </w:t>
      </w:r>
      <w:r w:rsidRPr="00B01500">
        <w:rPr>
          <w:rFonts w:ascii="Calibri" w:hAnsi="Calibri"/>
          <w:sz w:val="20"/>
          <w:szCs w:val="20"/>
        </w:rPr>
        <w:t xml:space="preserve">negli ultimi tre anni </w:t>
      </w:r>
      <w:r w:rsidR="00E66F48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cinque</w:t>
      </w:r>
      <w:r w:rsidRPr="00B01500">
        <w:rPr>
          <w:rFonts w:ascii="Calibri" w:hAnsi="Calibri"/>
          <w:sz w:val="20"/>
          <w:szCs w:val="20"/>
        </w:rPr>
        <w:t xml:space="preserve"> anni per i lavori</w:t>
      </w:r>
      <w:r w:rsidR="00E66F48">
        <w:rPr>
          <w:rFonts w:ascii="Calibri" w:hAnsi="Calibri"/>
          <w:sz w:val="20"/>
          <w:szCs w:val="20"/>
        </w:rPr>
        <w:t>)</w:t>
      </w:r>
      <w:r w:rsidRPr="00B01500">
        <w:rPr>
          <w:rFonts w:ascii="Calibri" w:hAnsi="Calibri"/>
          <w:sz w:val="20"/>
          <w:szCs w:val="20"/>
        </w:rPr>
        <w:t xml:space="preserve"> con riferimento a ciascuna delle sotto-categorie selezionate</w:t>
      </w:r>
      <w:r w:rsidR="001C1507">
        <w:rPr>
          <w:rFonts w:ascii="Calibri" w:hAnsi="Calibri"/>
          <w:sz w:val="20"/>
          <w:szCs w:val="20"/>
        </w:rPr>
        <w:t xml:space="preserve"> </w:t>
      </w:r>
      <w:r w:rsidR="001C1507" w:rsidRPr="001C1507">
        <w:rPr>
          <w:rFonts w:ascii="Calibri" w:hAnsi="Calibri"/>
          <w:i/>
          <w:sz w:val="20"/>
          <w:szCs w:val="20"/>
        </w:rPr>
        <w:t>(</w:t>
      </w:r>
      <w:r w:rsidR="000A008F" w:rsidRPr="001C1507">
        <w:rPr>
          <w:rFonts w:ascii="Calibri" w:hAnsi="Calibri"/>
          <w:i/>
          <w:sz w:val="20"/>
          <w:szCs w:val="20"/>
        </w:rPr>
        <w:t>per le imprese di nuova costituzione fornire le informazioni disponibili in base alla data di costituzione o all’avvio delle attività</w:t>
      </w:r>
      <w:r w:rsidR="001C1507" w:rsidRPr="001C1507">
        <w:rPr>
          <w:rFonts w:ascii="Calibri" w:hAnsi="Calibri"/>
          <w:i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:</w:t>
      </w: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400"/>
        <w:gridCol w:w="2654"/>
        <w:gridCol w:w="1748"/>
        <w:gridCol w:w="1110"/>
      </w:tblGrid>
      <w:tr w:rsidR="00B01500" w:rsidRPr="002A7B09" w:rsidTr="001A7A2C">
        <w:trPr>
          <w:jc w:val="center"/>
        </w:trPr>
        <w:tc>
          <w:tcPr>
            <w:tcW w:w="1133" w:type="pct"/>
            <w:shd w:val="clear" w:color="auto" w:fill="000000" w:themeFill="text1"/>
            <w:vAlign w:val="center"/>
          </w:tcPr>
          <w:p w:rsidR="00B01500" w:rsidRPr="001A7A2C" w:rsidRDefault="00B01500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Committente</w:t>
            </w:r>
          </w:p>
        </w:tc>
        <w:tc>
          <w:tcPr>
            <w:tcW w:w="783" w:type="pct"/>
            <w:shd w:val="clear" w:color="auto" w:fill="000000" w:themeFill="text1"/>
            <w:vAlign w:val="center"/>
          </w:tcPr>
          <w:p w:rsidR="00B01500" w:rsidRPr="001A7A2C" w:rsidRDefault="00B01500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Oggetto attività</w:t>
            </w:r>
          </w:p>
        </w:tc>
        <w:tc>
          <w:tcPr>
            <w:tcW w:w="1485" w:type="pct"/>
            <w:shd w:val="clear" w:color="auto" w:fill="000000" w:themeFill="text1"/>
            <w:vAlign w:val="center"/>
          </w:tcPr>
          <w:p w:rsidR="00B01500" w:rsidRPr="001A7A2C" w:rsidRDefault="00B01500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Descrizione attività</w:t>
            </w:r>
          </w:p>
        </w:tc>
        <w:tc>
          <w:tcPr>
            <w:tcW w:w="978" w:type="pct"/>
            <w:shd w:val="clear" w:color="auto" w:fill="000000" w:themeFill="text1"/>
            <w:vAlign w:val="center"/>
          </w:tcPr>
          <w:p w:rsidR="00B01500" w:rsidRPr="001A7A2C" w:rsidRDefault="00B01500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Periodo esecuzione </w:t>
            </w:r>
          </w:p>
          <w:p w:rsidR="00B01500" w:rsidRPr="001A7A2C" w:rsidRDefault="00B01500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(da _____ a _____)</w:t>
            </w:r>
          </w:p>
        </w:tc>
        <w:tc>
          <w:tcPr>
            <w:tcW w:w="621" w:type="pct"/>
            <w:shd w:val="clear" w:color="auto" w:fill="000000" w:themeFill="text1"/>
            <w:vAlign w:val="center"/>
          </w:tcPr>
          <w:p w:rsidR="00B01500" w:rsidRPr="001A7A2C" w:rsidRDefault="000A10C5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Valore contratto</w:t>
            </w:r>
            <w:r w:rsidR="00B01500"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 </w:t>
            </w:r>
          </w:p>
        </w:tc>
      </w:tr>
      <w:tr w:rsidR="00B01500" w:rsidRPr="002A7B09" w:rsidTr="000A10C5">
        <w:trPr>
          <w:jc w:val="center"/>
        </w:trPr>
        <w:tc>
          <w:tcPr>
            <w:tcW w:w="1133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:rsidR="00B01500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€ </w:t>
            </w:r>
          </w:p>
        </w:tc>
      </w:tr>
      <w:tr w:rsidR="00B01500" w:rsidRPr="002A7B09" w:rsidTr="000A10C5">
        <w:trPr>
          <w:jc w:val="center"/>
        </w:trPr>
        <w:tc>
          <w:tcPr>
            <w:tcW w:w="1133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:rsidR="00B01500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  <w:tr w:rsidR="00B01500" w:rsidRPr="002A7B09" w:rsidTr="000A10C5">
        <w:trPr>
          <w:jc w:val="center"/>
        </w:trPr>
        <w:tc>
          <w:tcPr>
            <w:tcW w:w="1133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:rsidR="00B01500" w:rsidRPr="002A7B09" w:rsidRDefault="00B01500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:rsidR="00B01500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</w:tbl>
    <w:p w:rsidR="00B01500" w:rsidRDefault="00B01500" w:rsidP="00941FD1">
      <w:pPr>
        <w:pStyle w:val="Default"/>
        <w:ind w:left="709"/>
        <w:jc w:val="both"/>
        <w:rPr>
          <w:rFonts w:ascii="Calibri" w:hAnsi="Calibri"/>
          <w:sz w:val="20"/>
          <w:szCs w:val="20"/>
        </w:rPr>
      </w:pPr>
    </w:p>
    <w:p w:rsidR="009C7213" w:rsidRDefault="009C7213" w:rsidP="00941FD1">
      <w:pPr>
        <w:pStyle w:val="Default"/>
        <w:ind w:left="709"/>
        <w:jc w:val="both"/>
        <w:rPr>
          <w:rFonts w:ascii="Calibri" w:hAnsi="Calibri"/>
          <w:sz w:val="20"/>
          <w:szCs w:val="20"/>
        </w:rPr>
      </w:pPr>
    </w:p>
    <w:p w:rsidR="00021BE3" w:rsidRDefault="00021BE3" w:rsidP="002F444B">
      <w:pPr>
        <w:widowControl/>
        <w:numPr>
          <w:ilvl w:val="0"/>
          <w:numId w:val="17"/>
        </w:numPr>
        <w:autoSpaceDN w:val="0"/>
        <w:spacing w:after="60"/>
        <w:ind w:left="851" w:hanging="284"/>
        <w:jc w:val="both"/>
        <w:rPr>
          <w:rFonts w:ascii="Calibri" w:hAnsi="Calibri" w:cs="Arial"/>
          <w:b/>
          <w:sz w:val="20"/>
        </w:rPr>
      </w:pPr>
      <w:r w:rsidRPr="00C40DC0">
        <w:rPr>
          <w:rFonts w:ascii="Calibri" w:hAnsi="Calibri" w:cs="Arial"/>
          <w:b/>
          <w:sz w:val="20"/>
        </w:rPr>
        <w:t xml:space="preserve">Requisiti di capacità </w:t>
      </w:r>
      <w:r>
        <w:rPr>
          <w:rFonts w:ascii="Calibri" w:hAnsi="Calibri" w:cs="Arial"/>
          <w:b/>
          <w:sz w:val="20"/>
        </w:rPr>
        <w:t>economica e finanziaria</w:t>
      </w:r>
      <w:r w:rsidRPr="00C40DC0">
        <w:rPr>
          <w:rFonts w:ascii="Calibri" w:hAnsi="Calibri" w:cs="Arial"/>
          <w:b/>
          <w:sz w:val="20"/>
        </w:rPr>
        <w:t>:</w:t>
      </w:r>
    </w:p>
    <w:p w:rsidR="00021BE3" w:rsidRDefault="00021BE3" w:rsidP="000A008F">
      <w:pPr>
        <w:spacing w:after="120"/>
        <w:ind w:left="85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Fatturato globale</w:t>
      </w:r>
      <w:r w:rsidR="00DA01EB">
        <w:rPr>
          <w:rFonts w:ascii="Calibri" w:hAnsi="Calibri" w:cs="Arial"/>
          <w:sz w:val="20"/>
        </w:rPr>
        <w:t xml:space="preserve">, utile netto e dipendenti </w:t>
      </w:r>
      <w:r>
        <w:rPr>
          <w:rFonts w:ascii="Calibri" w:hAnsi="Calibri" w:cs="Arial"/>
          <w:sz w:val="20"/>
        </w:rPr>
        <w:t>ultimi tre esercizi</w:t>
      </w:r>
      <w:r w:rsidR="001C1507">
        <w:rPr>
          <w:rFonts w:ascii="Calibri" w:hAnsi="Calibri" w:cs="Arial"/>
          <w:sz w:val="20"/>
        </w:rPr>
        <w:t xml:space="preserve"> </w:t>
      </w:r>
      <w:r w:rsidR="001C1507" w:rsidRPr="001C1507">
        <w:rPr>
          <w:rFonts w:ascii="Calibri" w:hAnsi="Calibri" w:cs="Arial"/>
          <w:i/>
          <w:sz w:val="20"/>
        </w:rPr>
        <w:t>(</w:t>
      </w:r>
      <w:r w:rsidR="000A008F" w:rsidRPr="001C1507">
        <w:rPr>
          <w:rFonts w:ascii="Calibri" w:hAnsi="Calibri"/>
          <w:i/>
          <w:sz w:val="20"/>
        </w:rPr>
        <w:t>per le imprese di nuova costituzione fornire le informazioni disponibili in base alla data di costituzione o all’avvio delle attività</w:t>
      </w:r>
      <w:r w:rsidR="001C1507" w:rsidRPr="001C1507">
        <w:rPr>
          <w:rFonts w:ascii="Calibri" w:hAnsi="Calibri"/>
          <w:i/>
          <w:sz w:val="20"/>
        </w:rPr>
        <w:t>)</w:t>
      </w:r>
      <w:r w:rsidR="000A008F">
        <w:rPr>
          <w:rFonts w:ascii="Calibri" w:hAnsi="Calibri"/>
          <w:sz w:val="20"/>
        </w:rPr>
        <w:t>:</w:t>
      </w:r>
    </w:p>
    <w:tbl>
      <w:tblPr>
        <w:tblW w:w="4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399"/>
        <w:gridCol w:w="2654"/>
        <w:gridCol w:w="2867"/>
      </w:tblGrid>
      <w:tr w:rsidR="00DA01EB" w:rsidRPr="002A7B09" w:rsidTr="005E22FB">
        <w:trPr>
          <w:jc w:val="center"/>
        </w:trPr>
        <w:tc>
          <w:tcPr>
            <w:tcW w:w="1136" w:type="pct"/>
            <w:shd w:val="clear" w:color="auto" w:fill="000000" w:themeFill="text1"/>
            <w:vAlign w:val="center"/>
          </w:tcPr>
          <w:p w:rsidR="00DA01EB" w:rsidRPr="005E22FB" w:rsidRDefault="00DA01EB" w:rsidP="00DA01E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Anno</w:t>
            </w:r>
          </w:p>
        </w:tc>
        <w:tc>
          <w:tcPr>
            <w:tcW w:w="781" w:type="pct"/>
            <w:shd w:val="clear" w:color="auto" w:fill="000000" w:themeFill="text1"/>
            <w:vAlign w:val="center"/>
          </w:tcPr>
          <w:p w:rsidR="00DA01EB" w:rsidRPr="005E22FB" w:rsidRDefault="00DA01EB" w:rsidP="00DA01E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Fatturato globale</w:t>
            </w:r>
          </w:p>
        </w:tc>
        <w:tc>
          <w:tcPr>
            <w:tcW w:w="1482" w:type="pct"/>
            <w:shd w:val="clear" w:color="auto" w:fill="000000" w:themeFill="text1"/>
            <w:vAlign w:val="center"/>
          </w:tcPr>
          <w:p w:rsidR="00DA01EB" w:rsidRPr="005E22FB" w:rsidRDefault="00DA01EB" w:rsidP="00DA01E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Utile netto</w:t>
            </w:r>
          </w:p>
        </w:tc>
        <w:tc>
          <w:tcPr>
            <w:tcW w:w="1601" w:type="pct"/>
            <w:shd w:val="clear" w:color="auto" w:fill="000000" w:themeFill="text1"/>
            <w:vAlign w:val="center"/>
          </w:tcPr>
          <w:p w:rsidR="00DA01EB" w:rsidRPr="005E22FB" w:rsidRDefault="000A10C5" w:rsidP="000A10C5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Numero d</w:t>
            </w:r>
            <w:r w:rsidR="00DA01EB" w:rsidRPr="005E22FB">
              <w:rPr>
                <w:rFonts w:ascii="Calibri" w:hAnsi="Calibri" w:cs="Calibri"/>
                <w:b/>
                <w:sz w:val="20"/>
                <w:lang w:eastAsia="en-US"/>
              </w:rPr>
              <w:t>ipendenti con contratto a tempo indeterminato</w:t>
            </w:r>
          </w:p>
        </w:tc>
      </w:tr>
      <w:tr w:rsidR="00DA01EB" w:rsidRPr="002A7B09" w:rsidTr="000A10C5">
        <w:trPr>
          <w:jc w:val="center"/>
        </w:trPr>
        <w:tc>
          <w:tcPr>
            <w:tcW w:w="1136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2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1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A01EB" w:rsidRPr="002A7B09" w:rsidTr="000A10C5">
        <w:trPr>
          <w:jc w:val="center"/>
        </w:trPr>
        <w:tc>
          <w:tcPr>
            <w:tcW w:w="1136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2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1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A01EB" w:rsidRPr="002A7B09" w:rsidTr="000A10C5">
        <w:trPr>
          <w:jc w:val="center"/>
        </w:trPr>
        <w:tc>
          <w:tcPr>
            <w:tcW w:w="1136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2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1" w:type="pct"/>
          </w:tcPr>
          <w:p w:rsidR="00DA01EB" w:rsidRPr="002A7B09" w:rsidRDefault="00DA01EB" w:rsidP="00DA01E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21BE3" w:rsidRDefault="00021BE3" w:rsidP="00021BE3">
      <w:pPr>
        <w:ind w:left="992"/>
        <w:jc w:val="both"/>
        <w:rPr>
          <w:rFonts w:ascii="Calibri" w:hAnsi="Calibri" w:cs="Arial"/>
          <w:sz w:val="20"/>
        </w:rPr>
      </w:pPr>
    </w:p>
    <w:p w:rsidR="000F5CAA" w:rsidRDefault="000F5CAA" w:rsidP="000A008F">
      <w:pPr>
        <w:spacing w:after="120"/>
        <w:ind w:left="70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Fatturato specifico ul</w:t>
      </w:r>
      <w:r w:rsidR="002F444B">
        <w:rPr>
          <w:rFonts w:ascii="Calibri" w:hAnsi="Calibri" w:cs="Arial"/>
          <w:sz w:val="20"/>
        </w:rPr>
        <w:t>timi tre esercizi relativo alle sotto-categorie per l</w:t>
      </w:r>
      <w:r>
        <w:rPr>
          <w:rFonts w:ascii="Calibri" w:hAnsi="Calibri" w:cs="Arial"/>
          <w:sz w:val="20"/>
        </w:rPr>
        <w:t>e</w:t>
      </w:r>
      <w:r w:rsidR="001C1507">
        <w:rPr>
          <w:rFonts w:ascii="Calibri" w:hAnsi="Calibri" w:cs="Arial"/>
          <w:sz w:val="20"/>
        </w:rPr>
        <w:t xml:space="preserve"> quali si richiede l’iscrizione </w:t>
      </w:r>
      <w:r w:rsidR="001C1507" w:rsidRPr="001C1507">
        <w:rPr>
          <w:rFonts w:ascii="Calibri" w:hAnsi="Calibri" w:cs="Arial"/>
          <w:i/>
          <w:sz w:val="20"/>
        </w:rPr>
        <w:t>(</w:t>
      </w:r>
      <w:r w:rsidR="000A008F" w:rsidRPr="001C1507">
        <w:rPr>
          <w:rFonts w:ascii="Calibri" w:hAnsi="Calibri"/>
          <w:i/>
          <w:sz w:val="20"/>
        </w:rPr>
        <w:t>per le imprese di nuova costituzione fornire le informazioni disponibili in base alla data di costituzione o all’avvio delle attività</w:t>
      </w:r>
      <w:r w:rsidR="001C1507" w:rsidRPr="001C1507">
        <w:rPr>
          <w:rFonts w:ascii="Calibri" w:hAnsi="Calibri"/>
          <w:i/>
          <w:sz w:val="20"/>
        </w:rPr>
        <w:t>)</w:t>
      </w:r>
      <w:r w:rsidR="000A008F">
        <w:rPr>
          <w:rFonts w:ascii="Calibri" w:hAnsi="Calibri"/>
          <w:sz w:val="20"/>
        </w:rPr>
        <w:t>:</w:t>
      </w:r>
    </w:p>
    <w:tbl>
      <w:tblPr>
        <w:tblW w:w="4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912"/>
        <w:gridCol w:w="2097"/>
        <w:gridCol w:w="2887"/>
      </w:tblGrid>
      <w:tr w:rsidR="000F5CAA" w:rsidRPr="002A7B09" w:rsidTr="005E22FB">
        <w:trPr>
          <w:jc w:val="center"/>
        </w:trPr>
        <w:tc>
          <w:tcPr>
            <w:tcW w:w="1166" w:type="pct"/>
            <w:shd w:val="clear" w:color="auto" w:fill="000000" w:themeFill="text1"/>
            <w:vAlign w:val="center"/>
          </w:tcPr>
          <w:p w:rsidR="000F5CAA" w:rsidRPr="005E22FB" w:rsidRDefault="000F5CAA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Sezione</w:t>
            </w:r>
          </w:p>
        </w:tc>
        <w:tc>
          <w:tcPr>
            <w:tcW w:w="1063" w:type="pct"/>
            <w:shd w:val="clear" w:color="auto" w:fill="000000" w:themeFill="text1"/>
            <w:vAlign w:val="center"/>
          </w:tcPr>
          <w:p w:rsidR="000A10C5" w:rsidRPr="005E22FB" w:rsidRDefault="000F5CAA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 xml:space="preserve">Categoria </w:t>
            </w:r>
          </w:p>
          <w:p w:rsidR="000F5CAA" w:rsidRPr="005E22FB" w:rsidRDefault="000F5CAA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merceologica</w:t>
            </w:r>
          </w:p>
        </w:tc>
        <w:tc>
          <w:tcPr>
            <w:tcW w:w="1166" w:type="pct"/>
            <w:shd w:val="clear" w:color="auto" w:fill="000000" w:themeFill="text1"/>
            <w:vAlign w:val="center"/>
          </w:tcPr>
          <w:p w:rsidR="000F5CAA" w:rsidRPr="005E22FB" w:rsidRDefault="000F5CAA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 xml:space="preserve">Sotto-categoria </w:t>
            </w:r>
          </w:p>
          <w:p w:rsidR="000F5CAA" w:rsidRPr="005E22FB" w:rsidRDefault="000F5CAA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merceologica</w:t>
            </w:r>
          </w:p>
        </w:tc>
        <w:tc>
          <w:tcPr>
            <w:tcW w:w="1605" w:type="pct"/>
            <w:shd w:val="clear" w:color="auto" w:fill="000000" w:themeFill="text1"/>
            <w:vAlign w:val="center"/>
          </w:tcPr>
          <w:p w:rsidR="000F5CAA" w:rsidRPr="005E22FB" w:rsidRDefault="00BB7CF0" w:rsidP="000F5CA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 xml:space="preserve">Fatturato </w:t>
            </w:r>
            <w:r w:rsidR="000F5CAA" w:rsidRPr="005E22FB">
              <w:rPr>
                <w:rFonts w:ascii="Calibri" w:hAnsi="Calibri" w:cs="Calibri"/>
                <w:b/>
                <w:sz w:val="20"/>
                <w:lang w:eastAsia="en-US"/>
              </w:rPr>
              <w:t>specifico ultimo triennio</w:t>
            </w:r>
          </w:p>
        </w:tc>
      </w:tr>
      <w:tr w:rsidR="000F5CAA" w:rsidRPr="002A7B09" w:rsidTr="000A10C5">
        <w:trPr>
          <w:jc w:val="center"/>
        </w:trPr>
        <w:tc>
          <w:tcPr>
            <w:tcW w:w="1166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  <w:tr w:rsidR="000F5CAA" w:rsidRPr="002A7B09" w:rsidTr="000A10C5">
        <w:trPr>
          <w:jc w:val="center"/>
        </w:trPr>
        <w:tc>
          <w:tcPr>
            <w:tcW w:w="1166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  <w:tr w:rsidR="000F5CAA" w:rsidRPr="002A7B09" w:rsidTr="000A10C5">
        <w:trPr>
          <w:jc w:val="center"/>
        </w:trPr>
        <w:tc>
          <w:tcPr>
            <w:tcW w:w="1166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0F5CAA" w:rsidRPr="002A7B09" w:rsidRDefault="000F5CAA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  <w:tr w:rsidR="004E6667" w:rsidRPr="002A7B09" w:rsidTr="000A10C5">
        <w:trPr>
          <w:jc w:val="center"/>
        </w:trPr>
        <w:tc>
          <w:tcPr>
            <w:tcW w:w="1166" w:type="pct"/>
          </w:tcPr>
          <w:p w:rsidR="004E6667" w:rsidRPr="002A7B09" w:rsidRDefault="004E6667" w:rsidP="000F5C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pct"/>
          </w:tcPr>
          <w:p w:rsidR="004E6667" w:rsidRPr="002A7B09" w:rsidRDefault="004E6667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pct"/>
          </w:tcPr>
          <w:p w:rsidR="004E6667" w:rsidRPr="002A7B09" w:rsidRDefault="004E6667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4E6667" w:rsidRDefault="004E6667" w:rsidP="000F5C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E6667" w:rsidRDefault="004E6667" w:rsidP="004E6667">
      <w:pPr>
        <w:spacing w:after="240"/>
        <w:ind w:right="423"/>
        <w:jc w:val="both"/>
        <w:rPr>
          <w:rFonts w:ascii="Calibri" w:hAnsi="Calibri" w:cs="Arial"/>
          <w:sz w:val="20"/>
        </w:rPr>
      </w:pPr>
    </w:p>
    <w:p w:rsidR="004E6667" w:rsidRPr="004E6667" w:rsidRDefault="004E6667" w:rsidP="004E6667">
      <w:pPr>
        <w:pStyle w:val="Paragrafoelenco"/>
        <w:numPr>
          <w:ilvl w:val="0"/>
          <w:numId w:val="23"/>
        </w:numPr>
        <w:spacing w:after="240"/>
        <w:ind w:right="423"/>
        <w:jc w:val="both"/>
        <w:rPr>
          <w:rFonts w:cs="Arial"/>
          <w:sz w:val="20"/>
        </w:rPr>
      </w:pPr>
      <w:r w:rsidRPr="004E6667">
        <w:rPr>
          <w:rFonts w:cs="Arial"/>
          <w:sz w:val="20"/>
        </w:rPr>
        <w:t>se disponibile, livello di copertura assicurativa contro i rischi professionali dimostrata con il seguente atto: _____________________________________________________________________________</w:t>
      </w:r>
    </w:p>
    <w:p w:rsidR="004E6667" w:rsidRDefault="004E6667" w:rsidP="000A10C5">
      <w:pPr>
        <w:widowControl/>
        <w:spacing w:before="240" w:after="120"/>
        <w:jc w:val="both"/>
        <w:rPr>
          <w:rFonts w:ascii="Calibri" w:hAnsi="Calibri" w:cs="Arial"/>
          <w:b/>
          <w:sz w:val="20"/>
        </w:rPr>
      </w:pPr>
    </w:p>
    <w:p w:rsidR="000A10C5" w:rsidRPr="000A10C5" w:rsidRDefault="000A10C5" w:rsidP="000A10C5">
      <w:pPr>
        <w:widowControl/>
        <w:spacing w:before="240" w:after="120"/>
        <w:jc w:val="both"/>
        <w:rPr>
          <w:rFonts w:ascii="Calibri" w:hAnsi="Calibri" w:cs="Arial"/>
          <w:b/>
          <w:sz w:val="20"/>
        </w:rPr>
      </w:pPr>
      <w:r w:rsidRPr="000A10C5">
        <w:rPr>
          <w:rFonts w:ascii="Calibri" w:hAnsi="Calibri" w:cs="Arial"/>
          <w:b/>
          <w:sz w:val="20"/>
        </w:rPr>
        <w:t>[Esclusivamente per l’iscrizione alla Sezione “</w:t>
      </w:r>
      <w:r>
        <w:rPr>
          <w:rFonts w:ascii="Calibri" w:hAnsi="Calibri" w:cs="Arial"/>
          <w:b/>
          <w:sz w:val="20"/>
        </w:rPr>
        <w:t>L</w:t>
      </w:r>
      <w:r w:rsidRPr="000A10C5">
        <w:rPr>
          <w:rFonts w:ascii="Calibri" w:hAnsi="Calibri" w:cs="Arial"/>
          <w:b/>
          <w:sz w:val="20"/>
        </w:rPr>
        <w:t>avori”]</w:t>
      </w:r>
    </w:p>
    <w:p w:rsidR="008C5C31" w:rsidRPr="000A10C5" w:rsidRDefault="008C5C31" w:rsidP="002F444B">
      <w:pPr>
        <w:widowControl/>
        <w:numPr>
          <w:ilvl w:val="0"/>
          <w:numId w:val="17"/>
        </w:numPr>
        <w:autoSpaceDN w:val="0"/>
        <w:spacing w:after="60"/>
        <w:ind w:left="851" w:hanging="284"/>
        <w:jc w:val="both"/>
        <w:rPr>
          <w:rFonts w:ascii="Calibri" w:hAnsi="Calibri" w:cs="Arial"/>
          <w:b/>
          <w:sz w:val="20"/>
        </w:rPr>
      </w:pPr>
      <w:r w:rsidRPr="000A10C5">
        <w:rPr>
          <w:rFonts w:ascii="Calibri" w:hAnsi="Calibri" w:cs="Arial"/>
          <w:b/>
          <w:sz w:val="20"/>
        </w:rPr>
        <w:t xml:space="preserve">di essere in possesso di attestazione SOA per le seguenti </w:t>
      </w:r>
      <w:r w:rsidR="00B01500" w:rsidRPr="000A10C5">
        <w:rPr>
          <w:rFonts w:ascii="Calibri" w:hAnsi="Calibri" w:cs="Arial"/>
          <w:b/>
          <w:sz w:val="20"/>
        </w:rPr>
        <w:t>sotto-</w:t>
      </w:r>
      <w:r w:rsidRPr="000A10C5">
        <w:rPr>
          <w:rFonts w:ascii="Calibri" w:hAnsi="Calibri" w:cs="Arial"/>
          <w:b/>
          <w:sz w:val="20"/>
        </w:rPr>
        <w:t>categorie:</w:t>
      </w:r>
    </w:p>
    <w:p w:rsidR="008C5C31" w:rsidRDefault="00161C29" w:rsidP="002F444B">
      <w:pPr>
        <w:widowControl/>
        <w:numPr>
          <w:ilvl w:val="0"/>
          <w:numId w:val="20"/>
        </w:numPr>
        <w:ind w:left="1134" w:hanging="283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________________</w:t>
      </w:r>
      <w:r w:rsidR="008C5C31">
        <w:rPr>
          <w:rFonts w:ascii="Calibri" w:hAnsi="Calibri" w:cs="Arial"/>
          <w:sz w:val="20"/>
        </w:rPr>
        <w:t>;</w:t>
      </w:r>
    </w:p>
    <w:p w:rsidR="008C5C31" w:rsidRPr="000A10C5" w:rsidRDefault="008C5C31" w:rsidP="002F444B">
      <w:pPr>
        <w:widowControl/>
        <w:numPr>
          <w:ilvl w:val="0"/>
          <w:numId w:val="20"/>
        </w:numPr>
        <w:spacing w:after="120"/>
        <w:ind w:left="1134" w:hanging="283"/>
        <w:jc w:val="both"/>
        <w:rPr>
          <w:rFonts w:ascii="Calibri" w:hAnsi="Calibri" w:cs="Arial"/>
          <w:sz w:val="20"/>
        </w:rPr>
      </w:pPr>
      <w:r w:rsidRPr="000A10C5">
        <w:rPr>
          <w:rFonts w:ascii="Calibri" w:hAnsi="Calibri" w:cs="Arial"/>
          <w:sz w:val="20"/>
        </w:rPr>
        <w:t>________________;</w:t>
      </w:r>
    </w:p>
    <w:p w:rsidR="008C5C31" w:rsidRDefault="008C5C31" w:rsidP="002F444B">
      <w:pPr>
        <w:widowControl/>
        <w:numPr>
          <w:ilvl w:val="0"/>
          <w:numId w:val="17"/>
        </w:numPr>
        <w:autoSpaceDN w:val="0"/>
        <w:spacing w:after="60"/>
        <w:ind w:left="851" w:hanging="284"/>
        <w:jc w:val="both"/>
        <w:rPr>
          <w:rFonts w:ascii="Calibri" w:hAnsi="Calibri" w:cs="Arial"/>
          <w:b/>
          <w:sz w:val="20"/>
        </w:rPr>
      </w:pPr>
      <w:r w:rsidRPr="000A10C5">
        <w:rPr>
          <w:rFonts w:ascii="Calibri" w:hAnsi="Calibri" w:cs="Arial"/>
          <w:b/>
          <w:sz w:val="20"/>
        </w:rPr>
        <w:t>di non essere in possesso di attestazione SOA</w:t>
      </w:r>
    </w:p>
    <w:p w:rsidR="00810367" w:rsidRPr="002F444B" w:rsidRDefault="00810367" w:rsidP="002F444B">
      <w:pPr>
        <w:widowControl/>
        <w:numPr>
          <w:ilvl w:val="0"/>
          <w:numId w:val="20"/>
        </w:numPr>
        <w:ind w:left="1134" w:right="281" w:hanging="283"/>
        <w:jc w:val="both"/>
        <w:rPr>
          <w:rFonts w:ascii="Calibri" w:hAnsi="Calibri" w:cs="Arial"/>
          <w:sz w:val="20"/>
        </w:rPr>
      </w:pPr>
      <w:r w:rsidRPr="002F444B">
        <w:rPr>
          <w:rFonts w:ascii="Calibri" w:hAnsi="Calibri" w:cs="Arial"/>
          <w:sz w:val="20"/>
        </w:rPr>
        <w:t xml:space="preserve">importo dei lavori appartenenti alla/e sotto-categoria/e a cui si intende iscriversi eseguiti direttamente nei cinque anni antecedenti la presentazione della </w:t>
      </w:r>
      <w:r w:rsidR="00E66F48" w:rsidRPr="002F444B">
        <w:rPr>
          <w:rFonts w:ascii="Calibri" w:hAnsi="Calibri" w:cs="Arial"/>
          <w:sz w:val="20"/>
        </w:rPr>
        <w:t>domanda</w:t>
      </w:r>
      <w:r w:rsidRPr="002F444B">
        <w:rPr>
          <w:rFonts w:ascii="Calibri" w:hAnsi="Calibri" w:cs="Arial"/>
          <w:sz w:val="20"/>
        </w:rPr>
        <w:t xml:space="preserve"> di iscrizione</w:t>
      </w:r>
      <w:r w:rsidR="001C1507">
        <w:rPr>
          <w:rFonts w:ascii="Calibri" w:hAnsi="Calibri" w:cs="Arial"/>
          <w:sz w:val="20"/>
        </w:rPr>
        <w:t xml:space="preserve"> </w:t>
      </w:r>
      <w:r w:rsidR="001C1507" w:rsidRPr="001C1507">
        <w:rPr>
          <w:rFonts w:ascii="Calibri" w:hAnsi="Calibri"/>
          <w:i/>
          <w:sz w:val="20"/>
        </w:rPr>
        <w:t>(per le imprese di nuova costituzione fornire le informazioni disponibili in base alla data di costituzione o all’avvio delle attività)</w:t>
      </w:r>
      <w:r w:rsidRPr="002F444B">
        <w:rPr>
          <w:rFonts w:ascii="Calibri" w:hAnsi="Calibri" w:cs="Arial"/>
          <w:sz w:val="20"/>
        </w:rPr>
        <w:t>: ___________________;</w:t>
      </w:r>
    </w:p>
    <w:p w:rsidR="00810367" w:rsidRDefault="00810367" w:rsidP="002F444B">
      <w:pPr>
        <w:widowControl/>
        <w:numPr>
          <w:ilvl w:val="0"/>
          <w:numId w:val="20"/>
        </w:numPr>
        <w:ind w:left="1134" w:right="281" w:hanging="283"/>
        <w:jc w:val="both"/>
        <w:rPr>
          <w:rFonts w:ascii="Calibri" w:hAnsi="Calibri" w:cs="Arial"/>
          <w:sz w:val="20"/>
        </w:rPr>
      </w:pPr>
      <w:r w:rsidRPr="002F444B">
        <w:rPr>
          <w:rFonts w:ascii="Calibri" w:hAnsi="Calibri" w:cs="Arial"/>
          <w:sz w:val="20"/>
        </w:rPr>
        <w:t xml:space="preserve">costo complessivo sostenuto per il personale dipendente, non inferiore al quindici per cento dell’importo dei lavori eseguiti nei cinque anni antecedenti la presentazione della </w:t>
      </w:r>
      <w:r w:rsidR="00E66F48" w:rsidRPr="002F444B">
        <w:rPr>
          <w:rFonts w:ascii="Calibri" w:hAnsi="Calibri" w:cs="Arial"/>
          <w:sz w:val="20"/>
        </w:rPr>
        <w:t>domanda</w:t>
      </w:r>
      <w:r w:rsidRPr="002F444B">
        <w:rPr>
          <w:rFonts w:ascii="Calibri" w:hAnsi="Calibri" w:cs="Arial"/>
          <w:sz w:val="20"/>
        </w:rPr>
        <w:t xml:space="preserve"> di </w:t>
      </w:r>
      <w:r w:rsidRPr="002F444B">
        <w:rPr>
          <w:rFonts w:ascii="Calibri" w:hAnsi="Calibri" w:cs="Arial"/>
          <w:sz w:val="20"/>
        </w:rPr>
        <w:lastRenderedPageBreak/>
        <w:t>iscrizione</w:t>
      </w:r>
      <w:r w:rsidR="001C1507">
        <w:rPr>
          <w:rFonts w:ascii="Calibri" w:hAnsi="Calibri" w:cs="Arial"/>
          <w:sz w:val="20"/>
        </w:rPr>
        <w:t xml:space="preserve"> </w:t>
      </w:r>
      <w:r w:rsidR="001C1507" w:rsidRPr="001C1507">
        <w:rPr>
          <w:rFonts w:ascii="Calibri" w:hAnsi="Calibri"/>
          <w:i/>
          <w:sz w:val="20"/>
        </w:rPr>
        <w:t>(per le imprese di nuova costituzione fornire le informazioni disponibili in base alla data di costituzione o all’avvio delle attività)</w:t>
      </w:r>
      <w:r w:rsidRPr="002F444B">
        <w:rPr>
          <w:rFonts w:ascii="Calibri" w:hAnsi="Calibri" w:cs="Arial"/>
          <w:sz w:val="20"/>
        </w:rPr>
        <w:t>: _____________________;</w:t>
      </w:r>
    </w:p>
    <w:p w:rsidR="004E6667" w:rsidRDefault="004E6667" w:rsidP="004E6667">
      <w:pPr>
        <w:numPr>
          <w:ilvl w:val="0"/>
          <w:numId w:val="20"/>
        </w:numPr>
        <w:spacing w:after="240"/>
        <w:ind w:left="1134" w:right="423" w:hanging="28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se disponibile, </w:t>
      </w:r>
      <w:r w:rsidRPr="006E0A66">
        <w:rPr>
          <w:rFonts w:ascii="Calibri" w:hAnsi="Calibri" w:cs="Arial"/>
          <w:sz w:val="20"/>
        </w:rPr>
        <w:t>livello di copertura assicurativa contro i rischi professionali dimostrata con il seguente atto</w:t>
      </w:r>
      <w:r>
        <w:rPr>
          <w:rFonts w:ascii="Calibri" w:hAnsi="Calibri" w:cs="Arial"/>
          <w:sz w:val="20"/>
        </w:rPr>
        <w:t>: _____________________________________________________________________________</w:t>
      </w:r>
    </w:p>
    <w:p w:rsidR="00810367" w:rsidRPr="004E6667" w:rsidRDefault="00810367" w:rsidP="004E6667">
      <w:pPr>
        <w:numPr>
          <w:ilvl w:val="0"/>
          <w:numId w:val="20"/>
        </w:numPr>
        <w:spacing w:after="240"/>
        <w:ind w:left="1134" w:right="423" w:hanging="283"/>
        <w:rPr>
          <w:rFonts w:ascii="Calibri" w:hAnsi="Calibri" w:cs="Arial"/>
          <w:sz w:val="20"/>
        </w:rPr>
      </w:pPr>
      <w:r w:rsidRPr="004E6667">
        <w:rPr>
          <w:rFonts w:ascii="Calibri" w:hAnsi="Calibri" w:cs="Arial"/>
          <w:sz w:val="20"/>
        </w:rPr>
        <w:t>elenco dell’attrezzatura tecnica relativa all’esecuzione dei lavori appartenenti alla/e sotto-categoria/e a cui si intende iscriversi, con indicazione se trattasi di attrezzatura di proprietà o in leasing.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339"/>
        <w:gridCol w:w="1650"/>
        <w:gridCol w:w="2203"/>
        <w:gridCol w:w="2067"/>
      </w:tblGrid>
      <w:tr w:rsidR="00810367" w:rsidRPr="002A7B09" w:rsidTr="005E22FB">
        <w:trPr>
          <w:jc w:val="center"/>
        </w:trPr>
        <w:tc>
          <w:tcPr>
            <w:tcW w:w="1000" w:type="pct"/>
            <w:shd w:val="clear" w:color="auto" w:fill="000000" w:themeFill="text1"/>
            <w:vAlign w:val="center"/>
          </w:tcPr>
          <w:p w:rsidR="00810367" w:rsidRPr="005E22FB" w:rsidRDefault="00810367" w:rsidP="00810367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Sezione</w:t>
            </w:r>
          </w:p>
        </w:tc>
        <w:tc>
          <w:tcPr>
            <w:tcW w:w="738" w:type="pct"/>
            <w:shd w:val="clear" w:color="auto" w:fill="000000" w:themeFill="text1"/>
            <w:vAlign w:val="center"/>
          </w:tcPr>
          <w:p w:rsidR="00810367" w:rsidRPr="005E22FB" w:rsidRDefault="00810367" w:rsidP="00810367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Categoria</w:t>
            </w:r>
          </w:p>
          <w:p w:rsidR="00810367" w:rsidRPr="005E22FB" w:rsidRDefault="00810367" w:rsidP="00810367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merceologica</w:t>
            </w:r>
          </w:p>
        </w:tc>
        <w:tc>
          <w:tcPr>
            <w:tcW w:w="909" w:type="pct"/>
            <w:shd w:val="clear" w:color="auto" w:fill="000000" w:themeFill="text1"/>
            <w:vAlign w:val="center"/>
          </w:tcPr>
          <w:p w:rsidR="00810367" w:rsidRPr="005E22FB" w:rsidRDefault="00810367" w:rsidP="00810367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Sotto-categoria</w:t>
            </w:r>
          </w:p>
          <w:p w:rsidR="00810367" w:rsidRPr="005E22FB" w:rsidRDefault="00810367" w:rsidP="00810367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merceologica</w:t>
            </w:r>
          </w:p>
        </w:tc>
        <w:tc>
          <w:tcPr>
            <w:tcW w:w="1214" w:type="pct"/>
            <w:shd w:val="clear" w:color="auto" w:fill="000000" w:themeFill="text1"/>
            <w:vAlign w:val="center"/>
          </w:tcPr>
          <w:p w:rsidR="00810367" w:rsidRPr="005E22FB" w:rsidRDefault="00810367" w:rsidP="00810367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Attrezzatura tecnica</w:t>
            </w:r>
          </w:p>
        </w:tc>
        <w:tc>
          <w:tcPr>
            <w:tcW w:w="1140" w:type="pct"/>
            <w:shd w:val="clear" w:color="auto" w:fill="000000" w:themeFill="text1"/>
            <w:vAlign w:val="center"/>
          </w:tcPr>
          <w:p w:rsidR="00810367" w:rsidRPr="005E22FB" w:rsidRDefault="00810367" w:rsidP="00810367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5E22FB">
              <w:rPr>
                <w:rFonts w:ascii="Calibri" w:hAnsi="Calibri" w:cs="Calibri"/>
                <w:b/>
                <w:sz w:val="20"/>
                <w:lang w:eastAsia="en-US"/>
              </w:rPr>
              <w:t>Proprietà/</w:t>
            </w:r>
            <w:r w:rsidRPr="005E22FB">
              <w:rPr>
                <w:rFonts w:ascii="Calibri" w:hAnsi="Calibri" w:cs="Calibri"/>
                <w:b/>
                <w:i/>
                <w:sz w:val="20"/>
                <w:lang w:eastAsia="en-US"/>
              </w:rPr>
              <w:t>Leasing</w:t>
            </w:r>
          </w:p>
        </w:tc>
      </w:tr>
      <w:tr w:rsidR="00810367" w:rsidRPr="002A7B09" w:rsidTr="00810367">
        <w:trPr>
          <w:jc w:val="center"/>
        </w:trPr>
        <w:tc>
          <w:tcPr>
            <w:tcW w:w="1000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0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10367" w:rsidRPr="002A7B09" w:rsidTr="00810367">
        <w:trPr>
          <w:jc w:val="center"/>
        </w:trPr>
        <w:tc>
          <w:tcPr>
            <w:tcW w:w="1000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0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10367" w:rsidRPr="002A7B09" w:rsidTr="00810367">
        <w:trPr>
          <w:jc w:val="center"/>
        </w:trPr>
        <w:tc>
          <w:tcPr>
            <w:tcW w:w="1000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0" w:type="pct"/>
          </w:tcPr>
          <w:p w:rsidR="00810367" w:rsidRPr="002A7B09" w:rsidRDefault="00810367" w:rsidP="00AA1B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E6667" w:rsidRDefault="004E6667" w:rsidP="00A238D4">
      <w:pPr>
        <w:widowControl/>
        <w:spacing w:before="240" w:after="120"/>
        <w:ind w:right="281"/>
        <w:jc w:val="both"/>
        <w:rPr>
          <w:rFonts w:ascii="Calibri" w:hAnsi="Calibri" w:cs="Arial"/>
          <w:b/>
          <w:sz w:val="20"/>
        </w:rPr>
      </w:pPr>
    </w:p>
    <w:p w:rsidR="00DE4340" w:rsidRPr="000A10C5" w:rsidRDefault="00DE4340" w:rsidP="00A238D4">
      <w:pPr>
        <w:widowControl/>
        <w:spacing w:before="240" w:after="120"/>
        <w:ind w:right="281"/>
        <w:jc w:val="both"/>
        <w:rPr>
          <w:rFonts w:ascii="Calibri" w:hAnsi="Calibri" w:cs="Arial"/>
          <w:b/>
          <w:sz w:val="20"/>
        </w:rPr>
      </w:pPr>
      <w:r w:rsidRPr="000A10C5">
        <w:rPr>
          <w:rFonts w:ascii="Calibri" w:hAnsi="Calibri" w:cs="Arial"/>
          <w:b/>
          <w:sz w:val="20"/>
        </w:rPr>
        <w:t>[Esclusivamente per l’iscrizione alla Sezione “</w:t>
      </w:r>
      <w:r>
        <w:rPr>
          <w:rFonts w:ascii="Calibri" w:hAnsi="Calibri" w:cs="Arial"/>
          <w:b/>
          <w:sz w:val="20"/>
        </w:rPr>
        <w:t>Servizi di architettura e ingegneria</w:t>
      </w:r>
      <w:r w:rsidRPr="000A10C5">
        <w:rPr>
          <w:rFonts w:ascii="Calibri" w:hAnsi="Calibri" w:cs="Arial"/>
          <w:b/>
          <w:sz w:val="20"/>
        </w:rPr>
        <w:t>”]</w:t>
      </w:r>
    </w:p>
    <w:p w:rsidR="00AA1BE2" w:rsidRPr="00A238D4" w:rsidRDefault="002C226E" w:rsidP="00A238D4">
      <w:pPr>
        <w:pStyle w:val="Paragrafoelenco"/>
        <w:widowControl/>
        <w:numPr>
          <w:ilvl w:val="0"/>
          <w:numId w:val="20"/>
        </w:numPr>
        <w:suppressAutoHyphens w:val="0"/>
        <w:autoSpaceDN/>
        <w:spacing w:after="60" w:line="240" w:lineRule="auto"/>
        <w:ind w:left="567" w:right="281" w:hanging="357"/>
        <w:jc w:val="both"/>
        <w:rPr>
          <w:sz w:val="20"/>
          <w:szCs w:val="20"/>
        </w:rPr>
      </w:pPr>
      <w:r w:rsidRPr="00AA1BE2">
        <w:rPr>
          <w:sz w:val="20"/>
          <w:szCs w:val="20"/>
        </w:rPr>
        <w:t>valore cumulativo delle opere progettate (o dirette nel caso di D.L. e C.S.E.) nei cinque anni antecedenti</w:t>
      </w:r>
      <w:r w:rsidR="000A008F">
        <w:rPr>
          <w:sz w:val="20"/>
          <w:szCs w:val="20"/>
        </w:rPr>
        <w:t xml:space="preserve"> </w:t>
      </w:r>
      <w:r w:rsidR="001C1507">
        <w:rPr>
          <w:i/>
          <w:sz w:val="20"/>
          <w:szCs w:val="20"/>
        </w:rPr>
        <w:t>(</w:t>
      </w:r>
      <w:r w:rsidR="000A008F" w:rsidRPr="000A008F">
        <w:rPr>
          <w:i/>
          <w:sz w:val="20"/>
          <w:szCs w:val="20"/>
        </w:rPr>
        <w:t xml:space="preserve"> per i giovani professionisti</w:t>
      </w:r>
      <w:r w:rsidR="001C1507">
        <w:rPr>
          <w:i/>
          <w:sz w:val="20"/>
          <w:szCs w:val="20"/>
        </w:rPr>
        <w:t xml:space="preserve"> fornire le informazioni disponibili</w:t>
      </w:r>
      <w:r w:rsidR="000A008F" w:rsidRPr="000A008F">
        <w:rPr>
          <w:i/>
          <w:sz w:val="20"/>
          <w:szCs w:val="20"/>
        </w:rPr>
        <w:t xml:space="preserve"> a partire dalla data di avvio delle attività</w:t>
      </w:r>
      <w:r w:rsidR="000A008F">
        <w:rPr>
          <w:sz w:val="20"/>
          <w:szCs w:val="20"/>
        </w:rPr>
        <w:t>)</w:t>
      </w:r>
      <w:r w:rsidRPr="00AA1BE2">
        <w:rPr>
          <w:sz w:val="20"/>
          <w:szCs w:val="20"/>
        </w:rPr>
        <w:t xml:space="preserve"> la presentazione della domanda di iscrizione con elencazione, per ciascuna opera, del grado di progettazione (non nel caso di attività di D.L. e C.S.E.), del relativo valore, delle date di inizio e di </w:t>
      </w:r>
      <w:r w:rsidR="00AA1BE2">
        <w:rPr>
          <w:sz w:val="20"/>
          <w:szCs w:val="20"/>
        </w:rPr>
        <w:t>fine attività e del committente:</w:t>
      </w:r>
      <w:r w:rsidR="00A238D4">
        <w:rPr>
          <w:sz w:val="20"/>
          <w:szCs w:val="20"/>
        </w:rPr>
        <w:t xml:space="preserve"> </w:t>
      </w:r>
      <w:r w:rsidR="00AA1BE2" w:rsidRPr="00A238D4">
        <w:rPr>
          <w:sz w:val="20"/>
          <w:szCs w:val="20"/>
        </w:rPr>
        <w:t>_______________________________________________</w:t>
      </w:r>
      <w:r w:rsidR="00A238D4">
        <w:rPr>
          <w:sz w:val="20"/>
          <w:szCs w:val="20"/>
        </w:rPr>
        <w:t>___________</w:t>
      </w:r>
      <w:r w:rsidR="00AA1BE2" w:rsidRPr="00A238D4">
        <w:rPr>
          <w:sz w:val="20"/>
          <w:szCs w:val="20"/>
        </w:rPr>
        <w:t>______________</w:t>
      </w:r>
    </w:p>
    <w:p w:rsidR="004E6667" w:rsidRDefault="004E6667" w:rsidP="00A238D4">
      <w:pPr>
        <w:pStyle w:val="Paragrafoelenco"/>
        <w:widowControl/>
        <w:suppressAutoHyphens w:val="0"/>
        <w:autoSpaceDN/>
        <w:spacing w:after="60" w:line="240" w:lineRule="auto"/>
        <w:ind w:left="0" w:right="281"/>
        <w:jc w:val="both"/>
        <w:rPr>
          <w:sz w:val="20"/>
          <w:szCs w:val="20"/>
        </w:rPr>
      </w:pPr>
    </w:p>
    <w:p w:rsidR="004E6667" w:rsidRPr="004E6667" w:rsidRDefault="004E6667" w:rsidP="004E6667">
      <w:pPr>
        <w:pStyle w:val="Paragrafoelenco"/>
        <w:numPr>
          <w:ilvl w:val="0"/>
          <w:numId w:val="23"/>
        </w:numPr>
        <w:spacing w:after="240"/>
        <w:ind w:right="423"/>
        <w:rPr>
          <w:rFonts w:cs="Arial"/>
          <w:sz w:val="20"/>
        </w:rPr>
      </w:pPr>
      <w:r w:rsidRPr="004E6667">
        <w:rPr>
          <w:rFonts w:cs="Arial"/>
          <w:sz w:val="20"/>
        </w:rPr>
        <w:t>se disponibile, livello di copertura assicurativa contro i rischi professionali dimostrata con il seguente atto: _____________________________________________________________________________</w:t>
      </w:r>
    </w:p>
    <w:p w:rsidR="004E6667" w:rsidRDefault="004E6667" w:rsidP="00A238D4">
      <w:pPr>
        <w:pStyle w:val="Paragrafoelenco"/>
        <w:widowControl/>
        <w:suppressAutoHyphens w:val="0"/>
        <w:autoSpaceDN/>
        <w:spacing w:after="60" w:line="240" w:lineRule="auto"/>
        <w:ind w:left="0" w:right="281"/>
        <w:jc w:val="both"/>
        <w:rPr>
          <w:sz w:val="20"/>
          <w:szCs w:val="20"/>
        </w:rPr>
      </w:pPr>
    </w:p>
    <w:p w:rsidR="004E6667" w:rsidRDefault="004E6667" w:rsidP="00A238D4">
      <w:pPr>
        <w:pStyle w:val="Paragrafoelenco"/>
        <w:widowControl/>
        <w:suppressAutoHyphens w:val="0"/>
        <w:autoSpaceDN/>
        <w:spacing w:after="60" w:line="240" w:lineRule="auto"/>
        <w:ind w:left="0" w:right="281"/>
        <w:jc w:val="both"/>
        <w:rPr>
          <w:sz w:val="20"/>
          <w:szCs w:val="20"/>
        </w:rPr>
      </w:pPr>
    </w:p>
    <w:p w:rsidR="000F096A" w:rsidRDefault="000F096A" w:rsidP="00A238D4">
      <w:pPr>
        <w:pStyle w:val="Paragrafoelenco"/>
        <w:widowControl/>
        <w:suppressAutoHyphens w:val="0"/>
        <w:autoSpaceDN/>
        <w:spacing w:after="60" w:line="240" w:lineRule="auto"/>
        <w:ind w:left="0" w:right="281"/>
        <w:jc w:val="both"/>
        <w:rPr>
          <w:sz w:val="20"/>
          <w:szCs w:val="20"/>
        </w:rPr>
      </w:pPr>
      <w:r>
        <w:rPr>
          <w:sz w:val="20"/>
          <w:szCs w:val="20"/>
        </w:rPr>
        <w:t>Altresì, si allega:</w:t>
      </w:r>
    </w:p>
    <w:p w:rsidR="00E66F48" w:rsidRDefault="00E66F48" w:rsidP="00A238D4">
      <w:pPr>
        <w:pStyle w:val="Paragrafoelenco"/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567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relazione descrittiva di un’opera a scelta </w:t>
      </w:r>
      <w:r w:rsidR="002C226E" w:rsidRPr="00AA1BE2">
        <w:rPr>
          <w:sz w:val="20"/>
          <w:szCs w:val="20"/>
        </w:rPr>
        <w:t>da cui si evinca l’attività effettivamente svolta e le moda</w:t>
      </w:r>
      <w:r w:rsidR="001C1507">
        <w:rPr>
          <w:sz w:val="20"/>
          <w:szCs w:val="20"/>
        </w:rPr>
        <w:t>lità di esecuzione del servizio;</w:t>
      </w:r>
      <w:r w:rsidR="002C226E" w:rsidRPr="00AA1BE2">
        <w:rPr>
          <w:sz w:val="20"/>
          <w:szCs w:val="20"/>
        </w:rPr>
        <w:t xml:space="preserve"> </w:t>
      </w:r>
    </w:p>
    <w:p w:rsidR="002C226E" w:rsidRDefault="00E66F48" w:rsidP="00A238D4">
      <w:pPr>
        <w:pStyle w:val="Paragrafoelenco"/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567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(eventuali) </w:t>
      </w:r>
      <w:r w:rsidR="002C226E" w:rsidRPr="00AA1BE2">
        <w:rPr>
          <w:sz w:val="20"/>
          <w:szCs w:val="20"/>
        </w:rPr>
        <w:t>elaborati grafici descrittivi</w:t>
      </w:r>
      <w:r>
        <w:rPr>
          <w:sz w:val="20"/>
          <w:szCs w:val="20"/>
        </w:rPr>
        <w:t xml:space="preserve"> (in numero non superiore a 5)</w:t>
      </w:r>
      <w:r w:rsidR="002C226E" w:rsidRPr="00AA1BE2">
        <w:rPr>
          <w:sz w:val="20"/>
          <w:szCs w:val="20"/>
        </w:rPr>
        <w:t>;</w:t>
      </w:r>
    </w:p>
    <w:p w:rsidR="002C226E" w:rsidRPr="00AA1BE2" w:rsidRDefault="002C226E" w:rsidP="00A238D4">
      <w:pPr>
        <w:pStyle w:val="Paragrafoelenco"/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567" w:right="281" w:hanging="357"/>
        <w:jc w:val="both"/>
        <w:rPr>
          <w:sz w:val="20"/>
          <w:szCs w:val="20"/>
        </w:rPr>
      </w:pPr>
      <w:r w:rsidRPr="00AA1BE2">
        <w:rPr>
          <w:sz w:val="20"/>
          <w:szCs w:val="20"/>
        </w:rPr>
        <w:t>curriculum vitae professionale;</w:t>
      </w:r>
    </w:p>
    <w:p w:rsidR="002C226E" w:rsidRPr="00AA1BE2" w:rsidRDefault="00E66F48" w:rsidP="00A238D4">
      <w:pPr>
        <w:pStyle w:val="Paragrafoelenco"/>
        <w:widowControl/>
        <w:numPr>
          <w:ilvl w:val="0"/>
          <w:numId w:val="20"/>
        </w:numPr>
        <w:suppressAutoHyphens w:val="0"/>
        <w:autoSpaceDN/>
        <w:spacing w:after="60" w:line="240" w:lineRule="auto"/>
        <w:ind w:left="567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C226E" w:rsidRPr="00AA1BE2">
        <w:rPr>
          <w:sz w:val="20"/>
          <w:szCs w:val="20"/>
        </w:rPr>
        <w:t>eventuale</w:t>
      </w:r>
      <w:r>
        <w:rPr>
          <w:sz w:val="20"/>
          <w:szCs w:val="20"/>
        </w:rPr>
        <w:t>)</w:t>
      </w:r>
      <w:r w:rsidR="002C226E" w:rsidRPr="00AA1BE2">
        <w:rPr>
          <w:sz w:val="20"/>
          <w:szCs w:val="20"/>
        </w:rPr>
        <w:t xml:space="preserve"> certificazione tra quelle elencate al comma 7 dell’articolo 93 del D. Lgs. n. 50/2016 e ss.mm.ii. (esempio, UNI EN ISO 9001 e 14001).</w:t>
      </w:r>
    </w:p>
    <w:p w:rsidR="008D671B" w:rsidRDefault="008D671B" w:rsidP="008D671B">
      <w:pPr>
        <w:pStyle w:val="Rientrocorpodeltesto"/>
        <w:widowControl/>
        <w:tabs>
          <w:tab w:val="left" w:pos="993"/>
        </w:tabs>
        <w:autoSpaceDN w:val="0"/>
        <w:ind w:left="1713" w:right="281"/>
        <w:rPr>
          <w:rFonts w:ascii="Calibri" w:hAnsi="Calibri" w:cs="Arial"/>
          <w:b w:val="0"/>
          <w:sz w:val="16"/>
          <w:szCs w:val="16"/>
        </w:rPr>
      </w:pPr>
    </w:p>
    <w:p w:rsidR="008D671B" w:rsidRDefault="008D671B" w:rsidP="008D671B">
      <w:pPr>
        <w:pStyle w:val="Rientrocorpodeltesto"/>
        <w:widowControl/>
        <w:tabs>
          <w:tab w:val="left" w:pos="993"/>
        </w:tabs>
        <w:autoSpaceDN w:val="0"/>
        <w:ind w:left="1713" w:right="281"/>
        <w:rPr>
          <w:rFonts w:ascii="Calibri" w:hAnsi="Calibri" w:cs="Arial"/>
          <w:b w:val="0"/>
          <w:sz w:val="16"/>
          <w:szCs w:val="16"/>
        </w:rPr>
      </w:pPr>
    </w:p>
    <w:p w:rsidR="008D671B" w:rsidRDefault="008D671B" w:rsidP="008D671B">
      <w:pPr>
        <w:pStyle w:val="Rientrocorpodeltesto"/>
        <w:widowControl/>
        <w:tabs>
          <w:tab w:val="left" w:pos="993"/>
        </w:tabs>
        <w:autoSpaceDN w:val="0"/>
        <w:ind w:left="1713" w:right="281"/>
        <w:rPr>
          <w:rFonts w:ascii="Calibri" w:hAnsi="Calibri" w:cs="Arial"/>
          <w:b w:val="0"/>
          <w:sz w:val="16"/>
          <w:szCs w:val="16"/>
        </w:rPr>
      </w:pPr>
    </w:p>
    <w:p w:rsidR="008D671B" w:rsidRPr="00594859" w:rsidRDefault="008D671B" w:rsidP="008D671B">
      <w:pPr>
        <w:pStyle w:val="Rientrocorpodeltesto"/>
        <w:widowControl/>
        <w:tabs>
          <w:tab w:val="left" w:pos="993"/>
        </w:tabs>
        <w:autoSpaceDN w:val="0"/>
        <w:ind w:left="1713" w:right="281"/>
        <w:rPr>
          <w:rFonts w:ascii="Calibri" w:hAnsi="Calibri" w:cs="Arial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8D671B" w:rsidRPr="00AA76DC" w:rsidTr="00331C28">
        <w:tc>
          <w:tcPr>
            <w:tcW w:w="4959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959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</w:tr>
      <w:tr w:rsidR="008D671B" w:rsidRPr="00AA76DC" w:rsidTr="00331C28">
        <w:tc>
          <w:tcPr>
            <w:tcW w:w="4959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Luogo e data</w:t>
            </w:r>
          </w:p>
        </w:tc>
        <w:tc>
          <w:tcPr>
            <w:tcW w:w="4959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Il dichiarante</w:t>
            </w:r>
          </w:p>
        </w:tc>
      </w:tr>
      <w:tr w:rsidR="008D671B" w:rsidRPr="00AA76DC" w:rsidTr="00331C28">
        <w:tc>
          <w:tcPr>
            <w:tcW w:w="4959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238D4" w:rsidRPr="0032576E" w:rsidRDefault="00A238D4" w:rsidP="00594859">
      <w:pPr>
        <w:widowControl/>
        <w:spacing w:before="360" w:after="120"/>
        <w:jc w:val="center"/>
        <w:rPr>
          <w:rFonts w:ascii="Calibri" w:hAnsi="Calibri" w:cs="Arial"/>
          <w:b/>
          <w:sz w:val="16"/>
          <w:szCs w:val="16"/>
        </w:rPr>
      </w:pPr>
      <w:r w:rsidRPr="0032576E">
        <w:rPr>
          <w:rFonts w:ascii="Calibri" w:hAnsi="Calibri" w:cs="Arial"/>
          <w:b/>
          <w:sz w:val="16"/>
          <w:szCs w:val="16"/>
        </w:rPr>
        <w:t>PRIVACY</w:t>
      </w:r>
    </w:p>
    <w:p w:rsidR="00A238D4" w:rsidRPr="0032576E" w:rsidRDefault="00A238D4" w:rsidP="00594859">
      <w:pPr>
        <w:pStyle w:val="Corpodeltesto2"/>
        <w:tabs>
          <w:tab w:val="left" w:pos="709"/>
        </w:tabs>
        <w:autoSpaceDN w:val="0"/>
        <w:spacing w:after="60"/>
        <w:ind w:right="281"/>
        <w:rPr>
          <w:rFonts w:ascii="Calibri" w:hAnsi="Calibri" w:cs="Arial"/>
          <w:b w:val="0"/>
          <w:i w:val="0"/>
          <w:sz w:val="16"/>
          <w:szCs w:val="16"/>
        </w:rPr>
      </w:pP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Si autorizza il trattamento dei dati personali riportati nella presente dichiarazione limitatamente alle finalità connesse alla tenuta </w:t>
      </w:r>
      <w:r>
        <w:rPr>
          <w:rFonts w:ascii="Calibri" w:hAnsi="Calibri" w:cs="Arial"/>
          <w:b w:val="0"/>
          <w:i w:val="0"/>
          <w:sz w:val="16"/>
          <w:szCs w:val="16"/>
        </w:rPr>
        <w:t xml:space="preserve">dell’Elenco degli Operatori Economici </w:t>
      </w:r>
      <w:r w:rsidR="00D8239D">
        <w:rPr>
          <w:rFonts w:ascii="Calibri" w:hAnsi="Calibri" w:cs="Arial"/>
          <w:b w:val="0"/>
          <w:i w:val="0"/>
          <w:sz w:val="16"/>
          <w:szCs w:val="16"/>
        </w:rPr>
        <w:t>del GAL DAUNIA RURALE 2020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>, ai sensi dell’art. 23 del D. Lgs. n. 196/2003, dichiarando, inoltre, di essere informato ai sensi e per gli effetti di cui all’art. 13 del medesimo Decreto che:</w:t>
      </w:r>
    </w:p>
    <w:p w:rsidR="00A238D4" w:rsidRDefault="00A238D4" w:rsidP="00594859">
      <w:pPr>
        <w:pStyle w:val="Rientrocorpodeltesto"/>
        <w:widowControl/>
        <w:numPr>
          <w:ilvl w:val="0"/>
          <w:numId w:val="18"/>
        </w:numPr>
        <w:tabs>
          <w:tab w:val="left" w:pos="709"/>
        </w:tabs>
        <w:autoSpaceDN w:val="0"/>
        <w:ind w:left="709" w:right="281"/>
        <w:rPr>
          <w:rFonts w:ascii="Calibri" w:hAnsi="Calibri" w:cs="Arial"/>
          <w:b w:val="0"/>
          <w:sz w:val="16"/>
          <w:szCs w:val="16"/>
        </w:rPr>
      </w:pPr>
      <w:r w:rsidRPr="0032576E">
        <w:rPr>
          <w:rFonts w:ascii="Calibri" w:hAnsi="Calibri" w:cs="Arial"/>
          <w:b w:val="0"/>
          <w:sz w:val="16"/>
          <w:szCs w:val="16"/>
        </w:rPr>
        <w:t xml:space="preserve">il trattamento di detti dati è necessario ai fini della iscrizione </w:t>
      </w:r>
      <w:r>
        <w:rPr>
          <w:rFonts w:ascii="Calibri" w:hAnsi="Calibri" w:cs="Arial"/>
          <w:b w:val="0"/>
          <w:sz w:val="16"/>
          <w:szCs w:val="16"/>
        </w:rPr>
        <w:t>all’</w:t>
      </w:r>
      <w:r w:rsidRPr="00A238D4">
        <w:rPr>
          <w:rFonts w:ascii="Calibri" w:hAnsi="Calibri" w:cs="Arial"/>
          <w:b w:val="0"/>
          <w:sz w:val="16"/>
          <w:szCs w:val="16"/>
        </w:rPr>
        <w:t>Elenco degli Operatori Economici</w:t>
      </w:r>
      <w:r>
        <w:rPr>
          <w:rFonts w:ascii="Calibri" w:hAnsi="Calibri" w:cs="Arial"/>
          <w:b w:val="0"/>
          <w:i/>
          <w:sz w:val="16"/>
          <w:szCs w:val="16"/>
        </w:rPr>
        <w:t xml:space="preserve"> </w:t>
      </w:r>
      <w:r w:rsidR="00D8239D">
        <w:rPr>
          <w:rFonts w:ascii="Calibri" w:hAnsi="Calibri" w:cs="Arial"/>
          <w:b w:val="0"/>
          <w:sz w:val="16"/>
          <w:szCs w:val="16"/>
        </w:rPr>
        <w:t>del GAL DAUNIA RURALE 2020</w:t>
      </w:r>
      <w:r w:rsidRPr="0032576E">
        <w:rPr>
          <w:rFonts w:ascii="Calibri" w:hAnsi="Calibri" w:cs="Arial"/>
          <w:b w:val="0"/>
          <w:sz w:val="16"/>
          <w:szCs w:val="16"/>
        </w:rPr>
        <w:t xml:space="preserve"> e avverrà con l’utilizzo di procedure anche informatiche, nei modi e nei limiti necessari per perseguire le predette finalità, anche in caso di eventuale comunicazione a terzi, nel caso di richiesta di accesso agli atti e/o nel caso di controlli;</w:t>
      </w:r>
    </w:p>
    <w:p w:rsidR="00A238D4" w:rsidRDefault="00A238D4" w:rsidP="00594859">
      <w:pPr>
        <w:pStyle w:val="Rientrocorpodeltesto"/>
        <w:widowControl/>
        <w:numPr>
          <w:ilvl w:val="0"/>
          <w:numId w:val="18"/>
        </w:numPr>
        <w:tabs>
          <w:tab w:val="left" w:pos="709"/>
        </w:tabs>
        <w:autoSpaceDN w:val="0"/>
        <w:ind w:left="709" w:right="281"/>
        <w:rPr>
          <w:rFonts w:ascii="Calibri" w:hAnsi="Calibri" w:cs="Arial"/>
          <w:b w:val="0"/>
          <w:sz w:val="16"/>
          <w:szCs w:val="16"/>
        </w:rPr>
      </w:pPr>
      <w:r w:rsidRPr="00594859">
        <w:rPr>
          <w:rFonts w:ascii="Calibri" w:hAnsi="Calibri" w:cs="Arial"/>
          <w:b w:val="0"/>
          <w:sz w:val="16"/>
          <w:szCs w:val="16"/>
        </w:rPr>
        <w:t>possono essere esercitati tutti i diritti previsti dall’art. 7 del suddetto Decreto;</w:t>
      </w:r>
    </w:p>
    <w:p w:rsidR="00A238D4" w:rsidRDefault="00A238D4" w:rsidP="00594859">
      <w:pPr>
        <w:pStyle w:val="Rientrocorpodeltesto"/>
        <w:widowControl/>
        <w:numPr>
          <w:ilvl w:val="0"/>
          <w:numId w:val="18"/>
        </w:numPr>
        <w:tabs>
          <w:tab w:val="left" w:pos="709"/>
        </w:tabs>
        <w:autoSpaceDN w:val="0"/>
        <w:ind w:left="709" w:right="281"/>
        <w:rPr>
          <w:rFonts w:ascii="Calibri" w:hAnsi="Calibri" w:cs="Arial"/>
          <w:b w:val="0"/>
          <w:sz w:val="16"/>
          <w:szCs w:val="16"/>
        </w:rPr>
      </w:pPr>
      <w:r w:rsidRPr="00594859">
        <w:rPr>
          <w:rFonts w:ascii="Calibri" w:hAnsi="Calibri" w:cs="Arial"/>
          <w:b w:val="0"/>
          <w:sz w:val="16"/>
          <w:szCs w:val="16"/>
        </w:rPr>
        <w:lastRenderedPageBreak/>
        <w:t>il titolare del trattamento dei dati è il Gruppo</w:t>
      </w:r>
      <w:r w:rsidR="00D8239D">
        <w:rPr>
          <w:rFonts w:ascii="Calibri" w:hAnsi="Calibri" w:cs="Arial"/>
          <w:b w:val="0"/>
          <w:sz w:val="16"/>
          <w:szCs w:val="16"/>
        </w:rPr>
        <w:t xml:space="preserve"> di Azione Locale DAUNIA RURALE 2020</w:t>
      </w:r>
      <w:r w:rsidRPr="00594859">
        <w:rPr>
          <w:rFonts w:ascii="Calibri" w:hAnsi="Calibri" w:cs="Arial"/>
          <w:b w:val="0"/>
          <w:sz w:val="16"/>
          <w:szCs w:val="16"/>
        </w:rPr>
        <w:t xml:space="preserve"> </w:t>
      </w:r>
      <w:proofErr w:type="spellStart"/>
      <w:r w:rsidRPr="00594859">
        <w:rPr>
          <w:rFonts w:ascii="Calibri" w:hAnsi="Calibri" w:cs="Arial"/>
          <w:b w:val="0"/>
          <w:sz w:val="16"/>
          <w:szCs w:val="16"/>
        </w:rPr>
        <w:t>s.c.a</w:t>
      </w:r>
      <w:proofErr w:type="spellEnd"/>
      <w:r w:rsidRPr="00594859">
        <w:rPr>
          <w:rFonts w:ascii="Calibri" w:hAnsi="Calibri" w:cs="Arial"/>
          <w:b w:val="0"/>
          <w:sz w:val="16"/>
          <w:szCs w:val="16"/>
        </w:rPr>
        <w:t xml:space="preserve"> </w:t>
      </w:r>
      <w:proofErr w:type="spellStart"/>
      <w:r w:rsidRPr="00594859">
        <w:rPr>
          <w:rFonts w:ascii="Calibri" w:hAnsi="Calibri" w:cs="Arial"/>
          <w:b w:val="0"/>
          <w:sz w:val="16"/>
          <w:szCs w:val="16"/>
        </w:rPr>
        <w:t>r.l</w:t>
      </w:r>
      <w:proofErr w:type="spellEnd"/>
      <w:r w:rsidRPr="00594859">
        <w:rPr>
          <w:rFonts w:ascii="Calibri" w:hAnsi="Calibri" w:cs="Arial"/>
          <w:b w:val="0"/>
          <w:sz w:val="16"/>
          <w:szCs w:val="16"/>
        </w:rPr>
        <w:t>.</w:t>
      </w:r>
    </w:p>
    <w:p w:rsidR="00594859" w:rsidRDefault="00594859" w:rsidP="00594859">
      <w:pPr>
        <w:pStyle w:val="Rientrocorpodeltesto"/>
        <w:widowControl/>
        <w:tabs>
          <w:tab w:val="left" w:pos="993"/>
        </w:tabs>
        <w:autoSpaceDN w:val="0"/>
        <w:ind w:left="1440" w:right="281"/>
        <w:rPr>
          <w:rFonts w:ascii="Calibri" w:hAnsi="Calibri" w:cs="Arial"/>
          <w:b w:val="0"/>
          <w:sz w:val="16"/>
          <w:szCs w:val="16"/>
        </w:rPr>
      </w:pPr>
    </w:p>
    <w:p w:rsidR="00594859" w:rsidRPr="00594859" w:rsidRDefault="00594859" w:rsidP="00594859">
      <w:pPr>
        <w:pStyle w:val="Rientrocorpodeltesto"/>
        <w:widowControl/>
        <w:tabs>
          <w:tab w:val="left" w:pos="993"/>
        </w:tabs>
        <w:autoSpaceDN w:val="0"/>
        <w:ind w:left="1440" w:right="281"/>
        <w:rPr>
          <w:rFonts w:ascii="Calibri" w:hAnsi="Calibri" w:cs="Arial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A238D4" w:rsidRPr="00AA76DC" w:rsidTr="00C4539F">
        <w:tc>
          <w:tcPr>
            <w:tcW w:w="4959" w:type="dxa"/>
            <w:shd w:val="clear" w:color="auto" w:fill="auto"/>
          </w:tcPr>
          <w:p w:rsidR="00A238D4" w:rsidRPr="00AA76DC" w:rsidRDefault="00A238D4" w:rsidP="00594859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959" w:type="dxa"/>
            <w:shd w:val="clear" w:color="auto" w:fill="auto"/>
          </w:tcPr>
          <w:p w:rsidR="00A238D4" w:rsidRPr="00AA76DC" w:rsidRDefault="00A238D4" w:rsidP="00594859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</w:tr>
      <w:tr w:rsidR="00A238D4" w:rsidRPr="00AA76DC" w:rsidTr="00C4539F">
        <w:tc>
          <w:tcPr>
            <w:tcW w:w="4959" w:type="dxa"/>
            <w:shd w:val="clear" w:color="auto" w:fill="auto"/>
          </w:tcPr>
          <w:p w:rsidR="00A238D4" w:rsidRPr="00AA76DC" w:rsidRDefault="00A238D4" w:rsidP="00594859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Luogo e data</w:t>
            </w:r>
          </w:p>
        </w:tc>
        <w:tc>
          <w:tcPr>
            <w:tcW w:w="4959" w:type="dxa"/>
            <w:shd w:val="clear" w:color="auto" w:fill="auto"/>
          </w:tcPr>
          <w:p w:rsidR="00A238D4" w:rsidRPr="00AA76DC" w:rsidRDefault="00A238D4" w:rsidP="00594859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Il dichiarante</w:t>
            </w:r>
          </w:p>
        </w:tc>
      </w:tr>
      <w:tr w:rsidR="00A238D4" w:rsidRPr="00AA76DC" w:rsidTr="00C4539F">
        <w:tc>
          <w:tcPr>
            <w:tcW w:w="4959" w:type="dxa"/>
            <w:shd w:val="clear" w:color="auto" w:fill="auto"/>
          </w:tcPr>
          <w:p w:rsidR="00A238D4" w:rsidRPr="00AA76DC" w:rsidRDefault="00A238D4" w:rsidP="00C4539F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A238D4" w:rsidRPr="00AA76DC" w:rsidRDefault="00A238D4" w:rsidP="00C4539F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238D4" w:rsidRPr="00C40DC0" w:rsidRDefault="00A238D4" w:rsidP="00A238D4">
      <w:pPr>
        <w:pStyle w:val="Corpodeltesto3"/>
        <w:rPr>
          <w:rFonts w:ascii="Calibri" w:hAnsi="Calibri" w:cs="Arial"/>
          <w:sz w:val="20"/>
        </w:rPr>
      </w:pPr>
    </w:p>
    <w:p w:rsidR="00A238D4" w:rsidRDefault="00A238D4" w:rsidP="00A238D4">
      <w:pPr>
        <w:pStyle w:val="Corpodeltesto3"/>
        <w:rPr>
          <w:rFonts w:ascii="Calibri" w:hAnsi="Calibri" w:cs="Arial"/>
          <w:sz w:val="22"/>
          <w:szCs w:val="22"/>
        </w:rPr>
      </w:pPr>
    </w:p>
    <w:p w:rsidR="00A238D4" w:rsidRDefault="00A238D4" w:rsidP="00A238D4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:rsidR="00A238D4" w:rsidRDefault="00A238D4" w:rsidP="00A238D4">
      <w:pPr>
        <w:widowControl/>
        <w:spacing w:after="60"/>
        <w:ind w:left="567"/>
        <w:rPr>
          <w:rFonts w:ascii="Calibri" w:hAnsi="Calibri" w:cs="Arial"/>
          <w:b/>
          <w:sz w:val="20"/>
        </w:rPr>
      </w:pPr>
      <w:r w:rsidRPr="00485916">
        <w:rPr>
          <w:rFonts w:ascii="Calibri" w:hAnsi="Calibri" w:cs="Arial"/>
          <w:b/>
          <w:sz w:val="20"/>
        </w:rPr>
        <w:t xml:space="preserve">Allegati: n. </w:t>
      </w:r>
      <w:r>
        <w:rPr>
          <w:rFonts w:ascii="Calibri" w:hAnsi="Calibri" w:cs="Arial"/>
          <w:b/>
          <w:sz w:val="20"/>
        </w:rPr>
        <w:t>1</w:t>
      </w:r>
    </w:p>
    <w:p w:rsidR="00A238D4" w:rsidRPr="00245852" w:rsidRDefault="00A238D4" w:rsidP="00A238D4">
      <w:pPr>
        <w:widowControl/>
        <w:numPr>
          <w:ilvl w:val="0"/>
          <w:numId w:val="18"/>
        </w:numPr>
        <w:ind w:left="993" w:hanging="283"/>
        <w:rPr>
          <w:rFonts w:ascii="Calibri" w:hAnsi="Calibri" w:cs="Arial"/>
          <w:sz w:val="20"/>
        </w:rPr>
      </w:pPr>
      <w:r w:rsidRPr="00245852">
        <w:rPr>
          <w:rFonts w:ascii="Calibri" w:hAnsi="Calibri" w:cs="Arial"/>
          <w:sz w:val="20"/>
        </w:rPr>
        <w:t>Copia f</w:t>
      </w:r>
      <w:r>
        <w:rPr>
          <w:rFonts w:ascii="Calibri" w:hAnsi="Calibri" w:cs="Arial"/>
          <w:sz w:val="20"/>
        </w:rPr>
        <w:t>otostatica di un documento di i</w:t>
      </w:r>
      <w:r w:rsidRPr="00245852">
        <w:rPr>
          <w:rFonts w:ascii="Calibri" w:hAnsi="Calibri" w:cs="Arial"/>
          <w:sz w:val="20"/>
        </w:rPr>
        <w:t>dentità in corso di validità</w:t>
      </w:r>
    </w:p>
    <w:p w:rsidR="00A238D4" w:rsidRDefault="00A238D4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sectPr w:rsidR="00AA1BE2" w:rsidSect="00746689">
      <w:footerReference w:type="default" r:id="rId9"/>
      <w:pgSz w:w="11905" w:h="16837"/>
      <w:pgMar w:top="12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18" w:rsidRDefault="008A2A18">
      <w:r>
        <w:separator/>
      </w:r>
    </w:p>
  </w:endnote>
  <w:endnote w:type="continuationSeparator" w:id="0">
    <w:p w:rsidR="008A2A18" w:rsidRDefault="008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, Wingdings">
    <w:charset w:val="02"/>
    <w:family w:val="auto"/>
    <w:pitch w:val="variable"/>
  </w:font>
  <w:font w:name="Symbol, Symbol">
    <w:charset w:val="02"/>
    <w:family w:val="roman"/>
    <w:pitch w:val="variable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12428"/>
      <w:docPartObj>
        <w:docPartGallery w:val="Page Numbers (Bottom of Page)"/>
        <w:docPartUnique/>
      </w:docPartObj>
    </w:sdtPr>
    <w:sdtEndPr/>
    <w:sdtContent>
      <w:p w:rsidR="005E22FB" w:rsidRDefault="005E22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16">
          <w:rPr>
            <w:noProof/>
          </w:rPr>
          <w:t>1</w:t>
        </w:r>
        <w:r>
          <w:fldChar w:fldCharType="end"/>
        </w:r>
      </w:p>
    </w:sdtContent>
  </w:sdt>
  <w:p w:rsidR="005E22FB" w:rsidRDefault="005E22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18" w:rsidRDefault="008A2A18">
      <w:r>
        <w:separator/>
      </w:r>
    </w:p>
  </w:footnote>
  <w:footnote w:type="continuationSeparator" w:id="0">
    <w:p w:rsidR="008A2A18" w:rsidRDefault="008A2A18">
      <w:r>
        <w:continuationSeparator/>
      </w:r>
    </w:p>
  </w:footnote>
  <w:footnote w:id="1">
    <w:p w:rsidR="00D91536" w:rsidRDefault="00D91536">
      <w:pPr>
        <w:pStyle w:val="Testonotaapidipagina"/>
      </w:pPr>
      <w:r>
        <w:rPr>
          <w:rStyle w:val="Rimandonotaapidipagina"/>
        </w:rPr>
        <w:footnoteRef/>
      </w:r>
      <w:r w:rsidRPr="009F5F5C">
        <w:rPr>
          <w:rFonts w:ascii="Calibri" w:hAnsi="Calibri"/>
          <w:sz w:val="18"/>
          <w:szCs w:val="18"/>
        </w:rPr>
        <w:t>Titolare o Legale rappresentante o Procuratore Speciale/Generale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</w:lvl>
  </w:abstractNum>
  <w:abstractNum w:abstractNumId="7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3227D5"/>
    <w:multiLevelType w:val="hybridMultilevel"/>
    <w:tmpl w:val="EB6A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B4503"/>
    <w:multiLevelType w:val="hybridMultilevel"/>
    <w:tmpl w:val="96B0521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082"/>
    <w:multiLevelType w:val="hybridMultilevel"/>
    <w:tmpl w:val="381E65E8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1637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7D55A61"/>
    <w:multiLevelType w:val="hybridMultilevel"/>
    <w:tmpl w:val="19FE683C"/>
    <w:lvl w:ilvl="0" w:tplc="625CEC30">
      <w:start w:val="3"/>
      <w:numFmt w:val="bullet"/>
      <w:lvlText w:val="-"/>
      <w:lvlJc w:val="left"/>
      <w:pPr>
        <w:ind w:left="1713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8092681"/>
    <w:multiLevelType w:val="hybridMultilevel"/>
    <w:tmpl w:val="DE6A3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Wingdings, Wingdings" w:hAnsi="Wingdings, Wingdings" w:cs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6">
    <w:nsid w:val="2FCB36AA"/>
    <w:multiLevelType w:val="hybridMultilevel"/>
    <w:tmpl w:val="9C5AC06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DDAB6A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625CEC30">
      <w:start w:val="3"/>
      <w:numFmt w:val="bullet"/>
      <w:lvlText w:val="-"/>
      <w:lvlJc w:val="left"/>
      <w:pPr>
        <w:ind w:left="2907" w:hanging="360"/>
      </w:pPr>
      <w:rPr>
        <w:rFonts w:ascii="Calibri" w:eastAsia="Arial Unicode MS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Wingdings, Wingdings" w:hAnsi="Wingdings, Wingdings" w:cs="Wingdings, Wingdings"/>
      </w:rPr>
    </w:lvl>
  </w:abstractNum>
  <w:abstractNum w:abstractNumId="18">
    <w:nsid w:val="32FE7837"/>
    <w:multiLevelType w:val="hybridMultilevel"/>
    <w:tmpl w:val="F182CAA2"/>
    <w:lvl w:ilvl="0" w:tplc="B596E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71A1E"/>
    <w:multiLevelType w:val="hybridMultilevel"/>
    <w:tmpl w:val="5FD85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475A04C2"/>
    <w:multiLevelType w:val="hybridMultilevel"/>
    <w:tmpl w:val="5FB07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6F33A2"/>
    <w:multiLevelType w:val="hybridMultilevel"/>
    <w:tmpl w:val="FF24D27E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C7977"/>
    <w:multiLevelType w:val="hybridMultilevel"/>
    <w:tmpl w:val="25361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A7964"/>
    <w:multiLevelType w:val="hybridMultilevel"/>
    <w:tmpl w:val="95FEB88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EF240A"/>
    <w:multiLevelType w:val="hybridMultilevel"/>
    <w:tmpl w:val="B310E9A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17"/>
  </w:num>
  <w:num w:numId="5">
    <w:abstractNumId w:val="15"/>
  </w:num>
  <w:num w:numId="6">
    <w:abstractNumId w:val="20"/>
  </w:num>
  <w:num w:numId="7">
    <w:abstractNumId w:val="27"/>
  </w:num>
  <w:num w:numId="8">
    <w:abstractNumId w:val="24"/>
  </w:num>
  <w:num w:numId="9">
    <w:abstractNumId w:val="14"/>
  </w:num>
  <w:num w:numId="10">
    <w:abstractNumId w:val="16"/>
  </w:num>
  <w:num w:numId="11">
    <w:abstractNumId w:val="23"/>
  </w:num>
  <w:num w:numId="12">
    <w:abstractNumId w:val="19"/>
  </w:num>
  <w:num w:numId="13">
    <w:abstractNumId w:val="9"/>
  </w:num>
  <w:num w:numId="14">
    <w:abstractNumId w:val="26"/>
  </w:num>
  <w:num w:numId="15">
    <w:abstractNumId w:val="18"/>
  </w:num>
  <w:num w:numId="16">
    <w:abstractNumId w:val="11"/>
  </w:num>
  <w:num w:numId="17">
    <w:abstractNumId w:val="30"/>
  </w:num>
  <w:num w:numId="18">
    <w:abstractNumId w:val="22"/>
  </w:num>
  <w:num w:numId="19">
    <w:abstractNumId w:val="21"/>
  </w:num>
  <w:num w:numId="20">
    <w:abstractNumId w:val="13"/>
  </w:num>
  <w:num w:numId="21">
    <w:abstractNumId w:val="25"/>
  </w:num>
  <w:num w:numId="22">
    <w:abstractNumId w:val="12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6"/>
    <w:rsid w:val="000165A5"/>
    <w:rsid w:val="0001664E"/>
    <w:rsid w:val="0002035B"/>
    <w:rsid w:val="00021BE3"/>
    <w:rsid w:val="000255FD"/>
    <w:rsid w:val="00036D61"/>
    <w:rsid w:val="00037A4C"/>
    <w:rsid w:val="000401B1"/>
    <w:rsid w:val="00046413"/>
    <w:rsid w:val="000468F8"/>
    <w:rsid w:val="00054639"/>
    <w:rsid w:val="00056AB4"/>
    <w:rsid w:val="00062ADF"/>
    <w:rsid w:val="00071DE7"/>
    <w:rsid w:val="0007230F"/>
    <w:rsid w:val="00086AF9"/>
    <w:rsid w:val="00087A82"/>
    <w:rsid w:val="0009227A"/>
    <w:rsid w:val="00092E74"/>
    <w:rsid w:val="00092E82"/>
    <w:rsid w:val="0009777E"/>
    <w:rsid w:val="000A008F"/>
    <w:rsid w:val="000A10C5"/>
    <w:rsid w:val="000A292A"/>
    <w:rsid w:val="000B7E88"/>
    <w:rsid w:val="000C2A52"/>
    <w:rsid w:val="000C61EF"/>
    <w:rsid w:val="000C6D00"/>
    <w:rsid w:val="000C728A"/>
    <w:rsid w:val="000C7724"/>
    <w:rsid w:val="000D6119"/>
    <w:rsid w:val="000D69D0"/>
    <w:rsid w:val="000E1B77"/>
    <w:rsid w:val="000E4654"/>
    <w:rsid w:val="000E7248"/>
    <w:rsid w:val="000F0247"/>
    <w:rsid w:val="000F096A"/>
    <w:rsid w:val="000F38CA"/>
    <w:rsid w:val="000F49A0"/>
    <w:rsid w:val="000F5CAA"/>
    <w:rsid w:val="00103466"/>
    <w:rsid w:val="001043F3"/>
    <w:rsid w:val="00107872"/>
    <w:rsid w:val="001140F8"/>
    <w:rsid w:val="00120EB2"/>
    <w:rsid w:val="00120F75"/>
    <w:rsid w:val="001300D0"/>
    <w:rsid w:val="00130C1D"/>
    <w:rsid w:val="00131AC2"/>
    <w:rsid w:val="0013409C"/>
    <w:rsid w:val="001371FD"/>
    <w:rsid w:val="00141643"/>
    <w:rsid w:val="001432F6"/>
    <w:rsid w:val="00143C18"/>
    <w:rsid w:val="00145B7F"/>
    <w:rsid w:val="00145D66"/>
    <w:rsid w:val="00147357"/>
    <w:rsid w:val="00150ADE"/>
    <w:rsid w:val="00152F87"/>
    <w:rsid w:val="0015655E"/>
    <w:rsid w:val="00161C29"/>
    <w:rsid w:val="00167359"/>
    <w:rsid w:val="00167AC7"/>
    <w:rsid w:val="00172D3E"/>
    <w:rsid w:val="00173289"/>
    <w:rsid w:val="0018114A"/>
    <w:rsid w:val="001818B9"/>
    <w:rsid w:val="0018607C"/>
    <w:rsid w:val="001876A3"/>
    <w:rsid w:val="00190E39"/>
    <w:rsid w:val="001A37CE"/>
    <w:rsid w:val="001A7A2C"/>
    <w:rsid w:val="001B1FED"/>
    <w:rsid w:val="001B3795"/>
    <w:rsid w:val="001C1507"/>
    <w:rsid w:val="001C3824"/>
    <w:rsid w:val="001C5802"/>
    <w:rsid w:val="001C5B9A"/>
    <w:rsid w:val="001D071C"/>
    <w:rsid w:val="001D6057"/>
    <w:rsid w:val="001E4722"/>
    <w:rsid w:val="001E5464"/>
    <w:rsid w:val="001E60DD"/>
    <w:rsid w:val="001F01DA"/>
    <w:rsid w:val="001F09DA"/>
    <w:rsid w:val="001F12A4"/>
    <w:rsid w:val="002069C1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DBE"/>
    <w:rsid w:val="00247226"/>
    <w:rsid w:val="00247D20"/>
    <w:rsid w:val="00247DBA"/>
    <w:rsid w:val="002575E4"/>
    <w:rsid w:val="002613D8"/>
    <w:rsid w:val="00261C1C"/>
    <w:rsid w:val="002703F6"/>
    <w:rsid w:val="00270D83"/>
    <w:rsid w:val="00277942"/>
    <w:rsid w:val="00280C64"/>
    <w:rsid w:val="0028259E"/>
    <w:rsid w:val="00287335"/>
    <w:rsid w:val="00290501"/>
    <w:rsid w:val="00293CF0"/>
    <w:rsid w:val="002A17F4"/>
    <w:rsid w:val="002A18CC"/>
    <w:rsid w:val="002A1AA1"/>
    <w:rsid w:val="002A1F73"/>
    <w:rsid w:val="002A4F29"/>
    <w:rsid w:val="002A7B09"/>
    <w:rsid w:val="002B430E"/>
    <w:rsid w:val="002B62A2"/>
    <w:rsid w:val="002B779F"/>
    <w:rsid w:val="002C226E"/>
    <w:rsid w:val="002C49BA"/>
    <w:rsid w:val="002C721E"/>
    <w:rsid w:val="002D02E0"/>
    <w:rsid w:val="002D2848"/>
    <w:rsid w:val="002D40C5"/>
    <w:rsid w:val="002D47A7"/>
    <w:rsid w:val="002E59F4"/>
    <w:rsid w:val="002E5B15"/>
    <w:rsid w:val="002E66AE"/>
    <w:rsid w:val="002F02C6"/>
    <w:rsid w:val="002F444B"/>
    <w:rsid w:val="002F5A07"/>
    <w:rsid w:val="00300B2F"/>
    <w:rsid w:val="00303D9F"/>
    <w:rsid w:val="00312F1F"/>
    <w:rsid w:val="00317D2C"/>
    <w:rsid w:val="003203CF"/>
    <w:rsid w:val="0032071D"/>
    <w:rsid w:val="00321E73"/>
    <w:rsid w:val="0032461D"/>
    <w:rsid w:val="00331C28"/>
    <w:rsid w:val="003329BA"/>
    <w:rsid w:val="003337B3"/>
    <w:rsid w:val="003351B8"/>
    <w:rsid w:val="00335ED4"/>
    <w:rsid w:val="0034049B"/>
    <w:rsid w:val="00342D44"/>
    <w:rsid w:val="003438FE"/>
    <w:rsid w:val="003457A3"/>
    <w:rsid w:val="003530FB"/>
    <w:rsid w:val="00353E00"/>
    <w:rsid w:val="003552E7"/>
    <w:rsid w:val="0035673D"/>
    <w:rsid w:val="00360F54"/>
    <w:rsid w:val="00362155"/>
    <w:rsid w:val="003624B3"/>
    <w:rsid w:val="003638F3"/>
    <w:rsid w:val="003714AA"/>
    <w:rsid w:val="0037168A"/>
    <w:rsid w:val="003744C7"/>
    <w:rsid w:val="00391312"/>
    <w:rsid w:val="00391D8B"/>
    <w:rsid w:val="00395EB4"/>
    <w:rsid w:val="00396BD7"/>
    <w:rsid w:val="003A3A32"/>
    <w:rsid w:val="003A71D5"/>
    <w:rsid w:val="003B0B73"/>
    <w:rsid w:val="003B14FC"/>
    <w:rsid w:val="003B2CD8"/>
    <w:rsid w:val="003B2E6A"/>
    <w:rsid w:val="003B3A89"/>
    <w:rsid w:val="003B6E30"/>
    <w:rsid w:val="003B7665"/>
    <w:rsid w:val="003B7FA1"/>
    <w:rsid w:val="003C383E"/>
    <w:rsid w:val="003C551E"/>
    <w:rsid w:val="003D18B6"/>
    <w:rsid w:val="003D2B9C"/>
    <w:rsid w:val="003D4BE0"/>
    <w:rsid w:val="003E33B4"/>
    <w:rsid w:val="003F1FBF"/>
    <w:rsid w:val="003F67F1"/>
    <w:rsid w:val="00400E4E"/>
    <w:rsid w:val="004012F3"/>
    <w:rsid w:val="0040130D"/>
    <w:rsid w:val="004120CE"/>
    <w:rsid w:val="004167A3"/>
    <w:rsid w:val="0042111A"/>
    <w:rsid w:val="00421C47"/>
    <w:rsid w:val="00424CC8"/>
    <w:rsid w:val="004255AA"/>
    <w:rsid w:val="00430ED2"/>
    <w:rsid w:val="00433C43"/>
    <w:rsid w:val="00433C7D"/>
    <w:rsid w:val="0044146D"/>
    <w:rsid w:val="004438F3"/>
    <w:rsid w:val="00443F40"/>
    <w:rsid w:val="00450FA8"/>
    <w:rsid w:val="00455840"/>
    <w:rsid w:val="00472614"/>
    <w:rsid w:val="00473E4E"/>
    <w:rsid w:val="00476815"/>
    <w:rsid w:val="00483AB0"/>
    <w:rsid w:val="00485A60"/>
    <w:rsid w:val="00486885"/>
    <w:rsid w:val="0049720D"/>
    <w:rsid w:val="004A0D15"/>
    <w:rsid w:val="004A198F"/>
    <w:rsid w:val="004A34FF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667"/>
    <w:rsid w:val="004E6C38"/>
    <w:rsid w:val="004E7A5A"/>
    <w:rsid w:val="004F450B"/>
    <w:rsid w:val="004F6E2C"/>
    <w:rsid w:val="004F7F9C"/>
    <w:rsid w:val="00503EA2"/>
    <w:rsid w:val="00505CEF"/>
    <w:rsid w:val="00505D16"/>
    <w:rsid w:val="00510DC3"/>
    <w:rsid w:val="00515C42"/>
    <w:rsid w:val="005200F6"/>
    <w:rsid w:val="00521E84"/>
    <w:rsid w:val="00523BB4"/>
    <w:rsid w:val="005321DE"/>
    <w:rsid w:val="00533558"/>
    <w:rsid w:val="005404DF"/>
    <w:rsid w:val="00541D8B"/>
    <w:rsid w:val="005500DE"/>
    <w:rsid w:val="005575C7"/>
    <w:rsid w:val="00561354"/>
    <w:rsid w:val="00562723"/>
    <w:rsid w:val="00566AE4"/>
    <w:rsid w:val="005714F8"/>
    <w:rsid w:val="00584837"/>
    <w:rsid w:val="005859A2"/>
    <w:rsid w:val="00592512"/>
    <w:rsid w:val="00594859"/>
    <w:rsid w:val="00596A4B"/>
    <w:rsid w:val="005A1721"/>
    <w:rsid w:val="005A2184"/>
    <w:rsid w:val="005A4EFD"/>
    <w:rsid w:val="005A5E80"/>
    <w:rsid w:val="005B3E35"/>
    <w:rsid w:val="005B6153"/>
    <w:rsid w:val="005C0049"/>
    <w:rsid w:val="005C6A3F"/>
    <w:rsid w:val="005D204E"/>
    <w:rsid w:val="005D2F7D"/>
    <w:rsid w:val="005E22FB"/>
    <w:rsid w:val="005F19DE"/>
    <w:rsid w:val="005F2FA8"/>
    <w:rsid w:val="005F6DB9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2794D"/>
    <w:rsid w:val="006310D0"/>
    <w:rsid w:val="0063682E"/>
    <w:rsid w:val="0064012F"/>
    <w:rsid w:val="00640508"/>
    <w:rsid w:val="00643389"/>
    <w:rsid w:val="0064414D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46B2"/>
    <w:rsid w:val="006A5CBF"/>
    <w:rsid w:val="006A60FE"/>
    <w:rsid w:val="006A6B13"/>
    <w:rsid w:val="006A7CF1"/>
    <w:rsid w:val="006B14F8"/>
    <w:rsid w:val="006C36F2"/>
    <w:rsid w:val="006C6042"/>
    <w:rsid w:val="006C6F0C"/>
    <w:rsid w:val="006D2331"/>
    <w:rsid w:val="006E0A66"/>
    <w:rsid w:val="006E6642"/>
    <w:rsid w:val="006F427F"/>
    <w:rsid w:val="006F54CA"/>
    <w:rsid w:val="006F69C5"/>
    <w:rsid w:val="00701B42"/>
    <w:rsid w:val="007048E1"/>
    <w:rsid w:val="00711AD8"/>
    <w:rsid w:val="00711EB1"/>
    <w:rsid w:val="0072155C"/>
    <w:rsid w:val="00721DF5"/>
    <w:rsid w:val="007238B9"/>
    <w:rsid w:val="007273D7"/>
    <w:rsid w:val="007276E6"/>
    <w:rsid w:val="00731677"/>
    <w:rsid w:val="00732FA2"/>
    <w:rsid w:val="0073643F"/>
    <w:rsid w:val="007372EF"/>
    <w:rsid w:val="00746689"/>
    <w:rsid w:val="007533A2"/>
    <w:rsid w:val="007571C2"/>
    <w:rsid w:val="00764871"/>
    <w:rsid w:val="00764E8C"/>
    <w:rsid w:val="007673B4"/>
    <w:rsid w:val="00775110"/>
    <w:rsid w:val="007773F9"/>
    <w:rsid w:val="00780DFB"/>
    <w:rsid w:val="0078173C"/>
    <w:rsid w:val="0078454C"/>
    <w:rsid w:val="0078623C"/>
    <w:rsid w:val="00794C34"/>
    <w:rsid w:val="0079702E"/>
    <w:rsid w:val="00797D5C"/>
    <w:rsid w:val="007A7128"/>
    <w:rsid w:val="007B07DD"/>
    <w:rsid w:val="007B3150"/>
    <w:rsid w:val="007B39D0"/>
    <w:rsid w:val="007B4092"/>
    <w:rsid w:val="007B61A7"/>
    <w:rsid w:val="007C577D"/>
    <w:rsid w:val="007C627A"/>
    <w:rsid w:val="007D2E80"/>
    <w:rsid w:val="007D6193"/>
    <w:rsid w:val="007D658D"/>
    <w:rsid w:val="007E3F86"/>
    <w:rsid w:val="007F3714"/>
    <w:rsid w:val="007F49EA"/>
    <w:rsid w:val="0080589D"/>
    <w:rsid w:val="00810367"/>
    <w:rsid w:val="00821F86"/>
    <w:rsid w:val="008274C1"/>
    <w:rsid w:val="00830740"/>
    <w:rsid w:val="008358A7"/>
    <w:rsid w:val="0084515B"/>
    <w:rsid w:val="00845ED9"/>
    <w:rsid w:val="00846DDD"/>
    <w:rsid w:val="008511A1"/>
    <w:rsid w:val="00865825"/>
    <w:rsid w:val="008711D7"/>
    <w:rsid w:val="00875F7A"/>
    <w:rsid w:val="008777C8"/>
    <w:rsid w:val="008828CE"/>
    <w:rsid w:val="00884AA0"/>
    <w:rsid w:val="00887F46"/>
    <w:rsid w:val="008928FD"/>
    <w:rsid w:val="008948F1"/>
    <w:rsid w:val="00895998"/>
    <w:rsid w:val="008A11E2"/>
    <w:rsid w:val="008A2A18"/>
    <w:rsid w:val="008A53A8"/>
    <w:rsid w:val="008A61ED"/>
    <w:rsid w:val="008B0479"/>
    <w:rsid w:val="008B286E"/>
    <w:rsid w:val="008B74F9"/>
    <w:rsid w:val="008C0A48"/>
    <w:rsid w:val="008C2FC4"/>
    <w:rsid w:val="008C5C31"/>
    <w:rsid w:val="008C6E4F"/>
    <w:rsid w:val="008D32B0"/>
    <w:rsid w:val="008D3E6A"/>
    <w:rsid w:val="008D47B4"/>
    <w:rsid w:val="008D671B"/>
    <w:rsid w:val="008D6CF1"/>
    <w:rsid w:val="008D7991"/>
    <w:rsid w:val="008E0AC8"/>
    <w:rsid w:val="008E591C"/>
    <w:rsid w:val="008E67AF"/>
    <w:rsid w:val="008F19CA"/>
    <w:rsid w:val="008F3919"/>
    <w:rsid w:val="008F4693"/>
    <w:rsid w:val="008F498B"/>
    <w:rsid w:val="0090089D"/>
    <w:rsid w:val="00901497"/>
    <w:rsid w:val="00901D59"/>
    <w:rsid w:val="00901F4A"/>
    <w:rsid w:val="009104E1"/>
    <w:rsid w:val="0091080C"/>
    <w:rsid w:val="00910CBD"/>
    <w:rsid w:val="009131BB"/>
    <w:rsid w:val="00922B43"/>
    <w:rsid w:val="00926865"/>
    <w:rsid w:val="00936514"/>
    <w:rsid w:val="00941233"/>
    <w:rsid w:val="00941FD1"/>
    <w:rsid w:val="0094256E"/>
    <w:rsid w:val="00942758"/>
    <w:rsid w:val="009443B5"/>
    <w:rsid w:val="009505DC"/>
    <w:rsid w:val="00951BFC"/>
    <w:rsid w:val="0095795D"/>
    <w:rsid w:val="00962DAF"/>
    <w:rsid w:val="00966A47"/>
    <w:rsid w:val="00970341"/>
    <w:rsid w:val="0097085D"/>
    <w:rsid w:val="00973D01"/>
    <w:rsid w:val="00976298"/>
    <w:rsid w:val="009806AD"/>
    <w:rsid w:val="009955AA"/>
    <w:rsid w:val="00995D54"/>
    <w:rsid w:val="009962BB"/>
    <w:rsid w:val="0099669B"/>
    <w:rsid w:val="009A0957"/>
    <w:rsid w:val="009A14C3"/>
    <w:rsid w:val="009A1F39"/>
    <w:rsid w:val="009A3D74"/>
    <w:rsid w:val="009A4026"/>
    <w:rsid w:val="009A714E"/>
    <w:rsid w:val="009B2318"/>
    <w:rsid w:val="009B57A9"/>
    <w:rsid w:val="009C7213"/>
    <w:rsid w:val="009D3E39"/>
    <w:rsid w:val="009D7A90"/>
    <w:rsid w:val="009E00A1"/>
    <w:rsid w:val="009F0696"/>
    <w:rsid w:val="009F0E1A"/>
    <w:rsid w:val="009F331B"/>
    <w:rsid w:val="009F5F5C"/>
    <w:rsid w:val="00A00556"/>
    <w:rsid w:val="00A01527"/>
    <w:rsid w:val="00A02104"/>
    <w:rsid w:val="00A037AC"/>
    <w:rsid w:val="00A03A2D"/>
    <w:rsid w:val="00A10943"/>
    <w:rsid w:val="00A13784"/>
    <w:rsid w:val="00A156B9"/>
    <w:rsid w:val="00A204D0"/>
    <w:rsid w:val="00A219D5"/>
    <w:rsid w:val="00A232A0"/>
    <w:rsid w:val="00A238B6"/>
    <w:rsid w:val="00A238D4"/>
    <w:rsid w:val="00A26340"/>
    <w:rsid w:val="00A263A0"/>
    <w:rsid w:val="00A26A7B"/>
    <w:rsid w:val="00A26F81"/>
    <w:rsid w:val="00A4404E"/>
    <w:rsid w:val="00A44663"/>
    <w:rsid w:val="00A54E91"/>
    <w:rsid w:val="00A57418"/>
    <w:rsid w:val="00A629F4"/>
    <w:rsid w:val="00A64654"/>
    <w:rsid w:val="00A65F72"/>
    <w:rsid w:val="00A74E9D"/>
    <w:rsid w:val="00A75F4B"/>
    <w:rsid w:val="00A84715"/>
    <w:rsid w:val="00A908AC"/>
    <w:rsid w:val="00A925BF"/>
    <w:rsid w:val="00A9343C"/>
    <w:rsid w:val="00AA1BE2"/>
    <w:rsid w:val="00AA32CD"/>
    <w:rsid w:val="00AA350C"/>
    <w:rsid w:val="00AA3577"/>
    <w:rsid w:val="00AA3E0B"/>
    <w:rsid w:val="00AA7785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E0CBC"/>
    <w:rsid w:val="00AE6365"/>
    <w:rsid w:val="00AF423E"/>
    <w:rsid w:val="00AF5653"/>
    <w:rsid w:val="00B01500"/>
    <w:rsid w:val="00B02605"/>
    <w:rsid w:val="00B0316C"/>
    <w:rsid w:val="00B04D66"/>
    <w:rsid w:val="00B07285"/>
    <w:rsid w:val="00B112A9"/>
    <w:rsid w:val="00B11ED5"/>
    <w:rsid w:val="00B213ED"/>
    <w:rsid w:val="00B223AE"/>
    <w:rsid w:val="00B2474D"/>
    <w:rsid w:val="00B25769"/>
    <w:rsid w:val="00B27187"/>
    <w:rsid w:val="00B36C84"/>
    <w:rsid w:val="00B53559"/>
    <w:rsid w:val="00B639D0"/>
    <w:rsid w:val="00B66A4E"/>
    <w:rsid w:val="00B7513A"/>
    <w:rsid w:val="00B81A6C"/>
    <w:rsid w:val="00B82EDD"/>
    <w:rsid w:val="00B84AFE"/>
    <w:rsid w:val="00B972C7"/>
    <w:rsid w:val="00BA0FD4"/>
    <w:rsid w:val="00BA2AF1"/>
    <w:rsid w:val="00BA31B3"/>
    <w:rsid w:val="00BB0770"/>
    <w:rsid w:val="00BB3490"/>
    <w:rsid w:val="00BB4D19"/>
    <w:rsid w:val="00BB7CF0"/>
    <w:rsid w:val="00BC17CE"/>
    <w:rsid w:val="00BC222B"/>
    <w:rsid w:val="00BC50A7"/>
    <w:rsid w:val="00BC5A84"/>
    <w:rsid w:val="00BC6835"/>
    <w:rsid w:val="00BD4F40"/>
    <w:rsid w:val="00BD7598"/>
    <w:rsid w:val="00BE1DD2"/>
    <w:rsid w:val="00BF7017"/>
    <w:rsid w:val="00BF70B3"/>
    <w:rsid w:val="00C02BD5"/>
    <w:rsid w:val="00C10A3A"/>
    <w:rsid w:val="00C114DD"/>
    <w:rsid w:val="00C17E60"/>
    <w:rsid w:val="00C23619"/>
    <w:rsid w:val="00C243A2"/>
    <w:rsid w:val="00C3293D"/>
    <w:rsid w:val="00C335F4"/>
    <w:rsid w:val="00C347A4"/>
    <w:rsid w:val="00C34F47"/>
    <w:rsid w:val="00C40DC0"/>
    <w:rsid w:val="00C41911"/>
    <w:rsid w:val="00C4539F"/>
    <w:rsid w:val="00C51837"/>
    <w:rsid w:val="00C56597"/>
    <w:rsid w:val="00C57057"/>
    <w:rsid w:val="00C61697"/>
    <w:rsid w:val="00C62E40"/>
    <w:rsid w:val="00C65F15"/>
    <w:rsid w:val="00C66125"/>
    <w:rsid w:val="00C6744D"/>
    <w:rsid w:val="00C75CAF"/>
    <w:rsid w:val="00C842C7"/>
    <w:rsid w:val="00C91269"/>
    <w:rsid w:val="00C916D8"/>
    <w:rsid w:val="00C96802"/>
    <w:rsid w:val="00CA0912"/>
    <w:rsid w:val="00CA2756"/>
    <w:rsid w:val="00CA5845"/>
    <w:rsid w:val="00CA7D5A"/>
    <w:rsid w:val="00CB06E2"/>
    <w:rsid w:val="00CB5993"/>
    <w:rsid w:val="00CB6504"/>
    <w:rsid w:val="00CC4F06"/>
    <w:rsid w:val="00CC5E81"/>
    <w:rsid w:val="00CC6CE3"/>
    <w:rsid w:val="00CC7139"/>
    <w:rsid w:val="00CD10ED"/>
    <w:rsid w:val="00CD22ED"/>
    <w:rsid w:val="00CD27A5"/>
    <w:rsid w:val="00CD4A5C"/>
    <w:rsid w:val="00CD5254"/>
    <w:rsid w:val="00CE0120"/>
    <w:rsid w:val="00CE127E"/>
    <w:rsid w:val="00CF652A"/>
    <w:rsid w:val="00D01F44"/>
    <w:rsid w:val="00D0580E"/>
    <w:rsid w:val="00D10002"/>
    <w:rsid w:val="00D163A2"/>
    <w:rsid w:val="00D23D58"/>
    <w:rsid w:val="00D27795"/>
    <w:rsid w:val="00D308AA"/>
    <w:rsid w:val="00D37BA2"/>
    <w:rsid w:val="00D421A1"/>
    <w:rsid w:val="00D4410A"/>
    <w:rsid w:val="00D45263"/>
    <w:rsid w:val="00D5014E"/>
    <w:rsid w:val="00D50F12"/>
    <w:rsid w:val="00D5409F"/>
    <w:rsid w:val="00D55CFE"/>
    <w:rsid w:val="00D55E60"/>
    <w:rsid w:val="00D62EC5"/>
    <w:rsid w:val="00D65671"/>
    <w:rsid w:val="00D67F76"/>
    <w:rsid w:val="00D71B80"/>
    <w:rsid w:val="00D739F0"/>
    <w:rsid w:val="00D7560A"/>
    <w:rsid w:val="00D8239D"/>
    <w:rsid w:val="00D82E2B"/>
    <w:rsid w:val="00D82F30"/>
    <w:rsid w:val="00D832A7"/>
    <w:rsid w:val="00D83475"/>
    <w:rsid w:val="00D85C6A"/>
    <w:rsid w:val="00D91536"/>
    <w:rsid w:val="00D93125"/>
    <w:rsid w:val="00D949DB"/>
    <w:rsid w:val="00D94E89"/>
    <w:rsid w:val="00D97AAF"/>
    <w:rsid w:val="00DA01EB"/>
    <w:rsid w:val="00DA0BC1"/>
    <w:rsid w:val="00DA7A0D"/>
    <w:rsid w:val="00DB7588"/>
    <w:rsid w:val="00DC1144"/>
    <w:rsid w:val="00DC1F7E"/>
    <w:rsid w:val="00DC4B1B"/>
    <w:rsid w:val="00DE3B4C"/>
    <w:rsid w:val="00DE424E"/>
    <w:rsid w:val="00DE4340"/>
    <w:rsid w:val="00DE54F8"/>
    <w:rsid w:val="00DE5967"/>
    <w:rsid w:val="00DE6FB3"/>
    <w:rsid w:val="00DE789B"/>
    <w:rsid w:val="00DF5C40"/>
    <w:rsid w:val="00DF7B15"/>
    <w:rsid w:val="00E01E68"/>
    <w:rsid w:val="00E06C5A"/>
    <w:rsid w:val="00E07DE5"/>
    <w:rsid w:val="00E10016"/>
    <w:rsid w:val="00E13EBE"/>
    <w:rsid w:val="00E141A6"/>
    <w:rsid w:val="00E166A2"/>
    <w:rsid w:val="00E24F62"/>
    <w:rsid w:val="00E30C2E"/>
    <w:rsid w:val="00E331B9"/>
    <w:rsid w:val="00E42FF7"/>
    <w:rsid w:val="00E47D83"/>
    <w:rsid w:val="00E66F48"/>
    <w:rsid w:val="00E73CFF"/>
    <w:rsid w:val="00E76DCA"/>
    <w:rsid w:val="00E80E7A"/>
    <w:rsid w:val="00E87701"/>
    <w:rsid w:val="00E937BB"/>
    <w:rsid w:val="00E94A59"/>
    <w:rsid w:val="00E94F39"/>
    <w:rsid w:val="00E96C5B"/>
    <w:rsid w:val="00EA0A90"/>
    <w:rsid w:val="00EB65D3"/>
    <w:rsid w:val="00EB710C"/>
    <w:rsid w:val="00EB76E7"/>
    <w:rsid w:val="00EC1C70"/>
    <w:rsid w:val="00EC1EE6"/>
    <w:rsid w:val="00EC2548"/>
    <w:rsid w:val="00EC7CDC"/>
    <w:rsid w:val="00ED0179"/>
    <w:rsid w:val="00ED1C8A"/>
    <w:rsid w:val="00EE0A63"/>
    <w:rsid w:val="00EE1FD3"/>
    <w:rsid w:val="00EE281E"/>
    <w:rsid w:val="00EE3392"/>
    <w:rsid w:val="00EE4544"/>
    <w:rsid w:val="00EF01B7"/>
    <w:rsid w:val="00EF045E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B15"/>
    <w:rsid w:val="00F26865"/>
    <w:rsid w:val="00F302F0"/>
    <w:rsid w:val="00F324C1"/>
    <w:rsid w:val="00F401D9"/>
    <w:rsid w:val="00F52636"/>
    <w:rsid w:val="00F5511E"/>
    <w:rsid w:val="00F55C41"/>
    <w:rsid w:val="00F57014"/>
    <w:rsid w:val="00F638D9"/>
    <w:rsid w:val="00F66595"/>
    <w:rsid w:val="00F71E63"/>
    <w:rsid w:val="00F721E4"/>
    <w:rsid w:val="00F73F2F"/>
    <w:rsid w:val="00F74B7F"/>
    <w:rsid w:val="00F81F29"/>
    <w:rsid w:val="00F8498D"/>
    <w:rsid w:val="00F901E8"/>
    <w:rsid w:val="00F90C4B"/>
    <w:rsid w:val="00F913DE"/>
    <w:rsid w:val="00F921C3"/>
    <w:rsid w:val="00F9260F"/>
    <w:rsid w:val="00F97B3D"/>
    <w:rsid w:val="00FA20C5"/>
    <w:rsid w:val="00FA2C86"/>
    <w:rsid w:val="00FA2DAB"/>
    <w:rsid w:val="00FA5B5A"/>
    <w:rsid w:val="00FA6C80"/>
    <w:rsid w:val="00FB011A"/>
    <w:rsid w:val="00FC26D9"/>
    <w:rsid w:val="00FC4699"/>
    <w:rsid w:val="00FC4AAD"/>
    <w:rsid w:val="00FD12A3"/>
    <w:rsid w:val="00FD4482"/>
    <w:rsid w:val="00FD5DCB"/>
    <w:rsid w:val="00FD7543"/>
    <w:rsid w:val="00FE2A11"/>
    <w:rsid w:val="00FE4434"/>
    <w:rsid w:val="00FE5E32"/>
    <w:rsid w:val="00FE6641"/>
    <w:rsid w:val="00FF04B5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tabs>
        <w:tab w:val="num" w:pos="0"/>
      </w:tabs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uiPriority w:val="99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tabs>
        <w:tab w:val="num" w:pos="0"/>
      </w:tabs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uiPriority w:val="99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024F-6E6A-4C44-8896-BEBE561E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dell’art</vt:lpstr>
    </vt:vector>
  </TitlesOfParts>
  <Company>cdl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dell’art</dc:title>
  <dc:creator>Gal Daunia Rurale 2020</dc:creator>
  <cp:lastModifiedBy>ANDREA</cp:lastModifiedBy>
  <cp:revision>2</cp:revision>
  <cp:lastPrinted>2018-01-04T16:57:00Z</cp:lastPrinted>
  <dcterms:created xsi:type="dcterms:W3CDTF">2018-08-10T15:03:00Z</dcterms:created>
  <dcterms:modified xsi:type="dcterms:W3CDTF">2018-08-10T15:03:00Z</dcterms:modified>
</cp:coreProperties>
</file>