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97AAF" w:rsidRPr="00E42FF7" w:rsidRDefault="00092E82" w:rsidP="00E37BE7">
      <w:pPr>
        <w:pStyle w:val="Titolo3"/>
        <w:spacing w:before="0" w:after="360"/>
        <w:jc w:val="right"/>
        <w:rPr>
          <w:rFonts w:ascii="Calibri" w:hAnsi="Calibri" w:cs="Arial"/>
          <w:sz w:val="20"/>
          <w:szCs w:val="20"/>
        </w:rPr>
      </w:pPr>
      <w:r w:rsidRPr="00E42FF7">
        <w:rPr>
          <w:rFonts w:ascii="Calibri" w:hAnsi="Calibri" w:cs="Arial"/>
          <w:sz w:val="20"/>
          <w:szCs w:val="20"/>
        </w:rPr>
        <w:t xml:space="preserve">Allegato </w:t>
      </w:r>
      <w:r w:rsidR="00526530">
        <w:rPr>
          <w:rFonts w:ascii="Calibri" w:hAnsi="Calibri" w:cs="Arial"/>
          <w:sz w:val="20"/>
          <w:szCs w:val="20"/>
        </w:rPr>
        <w:t>A</w:t>
      </w:r>
    </w:p>
    <w:p w:rsidR="00F55580" w:rsidRPr="001916A2" w:rsidRDefault="00526530" w:rsidP="00F55580">
      <w:pPr>
        <w:jc w:val="center"/>
        <w:rPr>
          <w:b/>
          <w:szCs w:val="24"/>
        </w:rPr>
      </w:pPr>
      <w:r w:rsidRPr="001916A2">
        <w:rPr>
          <w:b/>
          <w:szCs w:val="24"/>
        </w:rPr>
        <w:t>MANIFESTAZIONE DI INTERESSE</w:t>
      </w:r>
    </w:p>
    <w:p w:rsidR="00B25A68" w:rsidRDefault="001916A2" w:rsidP="001916A2">
      <w:pPr>
        <w:jc w:val="center"/>
        <w:rPr>
          <w:b/>
          <w:bCs/>
          <w:szCs w:val="24"/>
          <w:lang w:bidi="it-IT"/>
        </w:rPr>
      </w:pPr>
      <w:r>
        <w:rPr>
          <w:b/>
          <w:szCs w:val="24"/>
        </w:rPr>
        <w:t xml:space="preserve">INDAGINE DI MERCATO FINALIZZATA ALLA INDIVIDUAZIONE DEGLI OPERATORI ECONOMICI DA </w:t>
      </w:r>
      <w:r w:rsidRPr="002C07D9">
        <w:rPr>
          <w:b/>
          <w:szCs w:val="24"/>
        </w:rPr>
        <w:t xml:space="preserve">INVITARE NELLA </w:t>
      </w:r>
      <w:r w:rsidR="002C07D9" w:rsidRPr="002C07D9">
        <w:rPr>
          <w:b/>
          <w:szCs w:val="24"/>
        </w:rPr>
        <w:t>FORMULAZIONE DI OFFERTA</w:t>
      </w:r>
      <w:r w:rsidRPr="002C07D9">
        <w:rPr>
          <w:b/>
          <w:szCs w:val="24"/>
        </w:rPr>
        <w:t xml:space="preserve"> AI SENSI DELL’ART. 36 COMMA 2 LETT. A) DEL</w:t>
      </w:r>
      <w:bookmarkStart w:id="0" w:name="_GoBack"/>
      <w:bookmarkEnd w:id="0"/>
      <w:r w:rsidRPr="006152DD">
        <w:rPr>
          <w:b/>
          <w:szCs w:val="24"/>
        </w:rPr>
        <w:t xml:space="preserve"> D. LGS N. 50/2016</w:t>
      </w:r>
      <w:r>
        <w:rPr>
          <w:b/>
          <w:szCs w:val="24"/>
        </w:rPr>
        <w:t>,</w:t>
      </w:r>
      <w:r w:rsidRPr="006152DD">
        <w:rPr>
          <w:b/>
          <w:szCs w:val="24"/>
        </w:rPr>
        <w:t xml:space="preserve"> </w:t>
      </w:r>
      <w:r w:rsidRPr="006152DD">
        <w:rPr>
          <w:b/>
          <w:bCs/>
          <w:szCs w:val="24"/>
          <w:lang w:bidi="it-IT"/>
        </w:rPr>
        <w:t xml:space="preserve">PER L’AFFIDAMENTO </w:t>
      </w:r>
      <w:r w:rsidRPr="00094010">
        <w:rPr>
          <w:b/>
          <w:bCs/>
          <w:szCs w:val="24"/>
          <w:lang w:bidi="it-IT"/>
        </w:rPr>
        <w:t xml:space="preserve">DI SERVIZI IN MATERIA DI TUTELA DELLA SALUTE E SICUREZZA </w:t>
      </w:r>
      <w:r>
        <w:rPr>
          <w:b/>
          <w:bCs/>
          <w:szCs w:val="24"/>
          <w:lang w:bidi="it-IT"/>
        </w:rPr>
        <w:t>NEI</w:t>
      </w:r>
      <w:r w:rsidRPr="00094010">
        <w:rPr>
          <w:b/>
          <w:bCs/>
          <w:szCs w:val="24"/>
          <w:lang w:bidi="it-IT"/>
        </w:rPr>
        <w:t xml:space="preserve"> LUOGHI DI LAVORO (D.LGS 81/2008 E S.M.I)  </w:t>
      </w:r>
      <w:r>
        <w:rPr>
          <w:b/>
          <w:bCs/>
          <w:szCs w:val="24"/>
          <w:lang w:bidi="it-IT"/>
        </w:rPr>
        <w:t>E NOMINA DEL RSPP</w:t>
      </w:r>
      <w:r w:rsidR="006B0CCA">
        <w:rPr>
          <w:b/>
          <w:bCs/>
          <w:szCs w:val="24"/>
          <w:lang w:bidi="it-IT"/>
        </w:rPr>
        <w:t xml:space="preserve"> </w:t>
      </w:r>
    </w:p>
    <w:p w:rsidR="00B25A68" w:rsidRDefault="00B15D21" w:rsidP="001916A2">
      <w:pPr>
        <w:jc w:val="center"/>
        <w:rPr>
          <w:b/>
          <w:bCs/>
          <w:szCs w:val="24"/>
          <w:lang w:bidi="it-IT"/>
        </w:rPr>
      </w:pPr>
      <w:r>
        <w:rPr>
          <w:b/>
          <w:bCs/>
          <w:szCs w:val="24"/>
          <w:lang w:bidi="it-IT"/>
        </w:rPr>
        <w:t xml:space="preserve">DEL GAL DAUNIA RURALE 2020 </w:t>
      </w:r>
    </w:p>
    <w:p w:rsidR="00B25A68" w:rsidRPr="00B25A68" w:rsidRDefault="00B25A68" w:rsidP="00B25A68">
      <w:pPr>
        <w:jc w:val="center"/>
        <w:rPr>
          <w:b/>
          <w:bCs/>
          <w:szCs w:val="24"/>
        </w:rPr>
      </w:pPr>
      <w:r w:rsidRPr="00127ACD">
        <w:rPr>
          <w:b/>
          <w:bCs/>
          <w:szCs w:val="24"/>
        </w:rPr>
        <w:t>CIG ZE1286AF06</w:t>
      </w:r>
      <w:r>
        <w:rPr>
          <w:b/>
          <w:bCs/>
          <w:szCs w:val="24"/>
        </w:rPr>
        <w:t xml:space="preserve"> - </w:t>
      </w:r>
      <w:r w:rsidRPr="006152DD">
        <w:rPr>
          <w:b/>
          <w:szCs w:val="24"/>
        </w:rPr>
        <w:t>CUP B72F17001030009</w:t>
      </w:r>
    </w:p>
    <w:p w:rsidR="00D97AAF" w:rsidRPr="00E42FF7" w:rsidRDefault="001916A2" w:rsidP="001916A2">
      <w:pPr>
        <w:spacing w:after="240"/>
        <w:jc w:val="center"/>
        <w:rPr>
          <w:rFonts w:ascii="Calibri" w:hAnsi="Calibri" w:cs="Arial"/>
          <w:bCs/>
          <w:sz w:val="20"/>
        </w:rPr>
      </w:pPr>
      <w:r w:rsidRPr="00E42FF7">
        <w:rPr>
          <w:rFonts w:ascii="Calibri" w:hAnsi="Calibri" w:cs="Arial"/>
          <w:bCs/>
          <w:sz w:val="20"/>
        </w:rPr>
        <w:t xml:space="preserve"> </w:t>
      </w:r>
      <w:r w:rsidR="004F450B" w:rsidRPr="00E42FF7">
        <w:rPr>
          <w:rFonts w:ascii="Calibri" w:hAnsi="Calibri" w:cs="Arial"/>
          <w:bCs/>
          <w:sz w:val="20"/>
        </w:rPr>
        <w:t>(</w:t>
      </w:r>
      <w:r w:rsidR="00FD7543" w:rsidRPr="00E42FF7">
        <w:rPr>
          <w:rFonts w:ascii="Calibri" w:hAnsi="Calibri" w:cs="Arial"/>
          <w:bCs/>
          <w:sz w:val="20"/>
        </w:rPr>
        <w:t>resa ai sensi degli articoli 46, 47 e 48 del D</w:t>
      </w:r>
      <w:r w:rsidR="004F450B" w:rsidRPr="00E42FF7">
        <w:rPr>
          <w:rFonts w:ascii="Calibri" w:hAnsi="Calibri" w:cs="Arial"/>
          <w:bCs/>
          <w:sz w:val="20"/>
        </w:rPr>
        <w:t>.</w:t>
      </w:r>
      <w:r w:rsidR="00FD7543" w:rsidRPr="00E42FF7">
        <w:rPr>
          <w:rFonts w:ascii="Calibri" w:hAnsi="Calibri" w:cs="Arial"/>
          <w:bCs/>
          <w:sz w:val="20"/>
        </w:rPr>
        <w:t>P</w:t>
      </w:r>
      <w:r w:rsidR="004F450B" w:rsidRPr="00E42FF7">
        <w:rPr>
          <w:rFonts w:ascii="Calibri" w:hAnsi="Calibri" w:cs="Arial"/>
          <w:bCs/>
          <w:sz w:val="20"/>
        </w:rPr>
        <w:t>.</w:t>
      </w:r>
      <w:r w:rsidR="00FD7543" w:rsidRPr="00E42FF7">
        <w:rPr>
          <w:rFonts w:ascii="Calibri" w:hAnsi="Calibri" w:cs="Arial"/>
          <w:bCs/>
          <w:sz w:val="20"/>
        </w:rPr>
        <w:t xml:space="preserve">R. </w:t>
      </w:r>
      <w:r w:rsidR="004F450B" w:rsidRPr="00E42FF7">
        <w:rPr>
          <w:rFonts w:ascii="Calibri" w:hAnsi="Calibri" w:cs="Arial"/>
          <w:bCs/>
          <w:sz w:val="20"/>
        </w:rPr>
        <w:t>n</w:t>
      </w:r>
      <w:r w:rsidR="00FD7543" w:rsidRPr="00E42FF7">
        <w:rPr>
          <w:rFonts w:ascii="Calibri" w:hAnsi="Calibri" w:cs="Arial"/>
          <w:bCs/>
          <w:sz w:val="20"/>
        </w:rPr>
        <w:t>. 445/2000</w:t>
      </w:r>
      <w:r w:rsidR="004F450B" w:rsidRPr="00E42FF7">
        <w:rPr>
          <w:rFonts w:ascii="Calibri" w:hAnsi="Calibri" w:cs="Arial"/>
          <w:bCs/>
          <w:sz w:val="20"/>
        </w:rPr>
        <w:t>)</w:t>
      </w:r>
    </w:p>
    <w:p w:rsidR="00526530" w:rsidRDefault="00526530" w:rsidP="00C25031">
      <w:pPr>
        <w:widowControl/>
        <w:jc w:val="both"/>
        <w:rPr>
          <w:rFonts w:ascii="Calibri" w:hAnsi="Calibri" w:cs="Arial"/>
          <w:sz w:val="20"/>
        </w:rPr>
      </w:pPr>
    </w:p>
    <w:p w:rsidR="00D95B78" w:rsidRPr="00D95B78" w:rsidRDefault="00D95B78" w:rsidP="00D95B78">
      <w:pPr>
        <w:widowControl/>
        <w:jc w:val="both"/>
        <w:rPr>
          <w:rFonts w:ascii="Calibri" w:hAnsi="Calibri" w:cs="Arial"/>
          <w:sz w:val="20"/>
        </w:rPr>
      </w:pPr>
    </w:p>
    <w:p w:rsidR="00D95B78" w:rsidRPr="00D95B78" w:rsidRDefault="00D95B78" w:rsidP="00D95B78">
      <w:pPr>
        <w:widowControl/>
        <w:jc w:val="both"/>
        <w:rPr>
          <w:rFonts w:ascii="Calibri" w:hAnsi="Calibri" w:cs="Arial"/>
          <w:sz w:val="20"/>
        </w:rPr>
      </w:pPr>
      <w:r w:rsidRPr="00D95B78">
        <w:rPr>
          <w:rFonts w:ascii="Calibri" w:hAnsi="Calibri" w:cs="Arial"/>
          <w:sz w:val="20"/>
        </w:rPr>
        <w:t xml:space="preserve">Il sottoscritto ___________________________________, nato a ________________________________ (_____) il ___________________, CF _________________________________________________ residente in___________________________________________ in Via______________________________ n° _______, </w:t>
      </w:r>
    </w:p>
    <w:p w:rsidR="00526530" w:rsidRPr="00526530" w:rsidRDefault="00D95B78" w:rsidP="00D95B78">
      <w:pPr>
        <w:widowControl/>
        <w:jc w:val="both"/>
        <w:rPr>
          <w:rFonts w:ascii="Calibri" w:hAnsi="Calibri" w:cs="Arial"/>
          <w:sz w:val="20"/>
        </w:rPr>
      </w:pPr>
      <w:r w:rsidRPr="00D95B78">
        <w:rPr>
          <w:rFonts w:ascii="Calibri" w:hAnsi="Calibri" w:cs="Arial"/>
          <w:sz w:val="20"/>
        </w:rPr>
        <w:t xml:space="preserve">in qualità di rappresentante legale/titolare/procuratore speciale/procuratore generale della </w:t>
      </w:r>
      <w:r w:rsidR="00526530" w:rsidRPr="00526530">
        <w:rPr>
          <w:rFonts w:ascii="Calibri" w:hAnsi="Calibri" w:cs="Arial"/>
          <w:sz w:val="20"/>
        </w:rPr>
        <w:t>società ________________________ P.IVA _______</w:t>
      </w:r>
      <w:r w:rsidR="00526530">
        <w:rPr>
          <w:rFonts w:ascii="Calibri" w:hAnsi="Calibri" w:cs="Arial"/>
          <w:sz w:val="20"/>
        </w:rPr>
        <w:t>___</w:t>
      </w:r>
      <w:r w:rsidR="00526530" w:rsidRPr="00526530">
        <w:rPr>
          <w:rFonts w:ascii="Calibri" w:hAnsi="Calibri" w:cs="Arial"/>
          <w:sz w:val="20"/>
        </w:rPr>
        <w:t xml:space="preserve">_____, con sede in ______________ alla Via _________ n_____, </w:t>
      </w:r>
      <w:r w:rsidR="00526530">
        <w:rPr>
          <w:rFonts w:ascii="Calibri" w:hAnsi="Calibri" w:cs="Arial"/>
          <w:sz w:val="20"/>
        </w:rPr>
        <w:t>e-mail: _____________________, PEC: ________</w:t>
      </w:r>
    </w:p>
    <w:p w:rsidR="00526530" w:rsidRPr="00526530" w:rsidRDefault="00526530" w:rsidP="00C25031">
      <w:pPr>
        <w:widowControl/>
        <w:jc w:val="both"/>
        <w:rPr>
          <w:rFonts w:ascii="Calibri" w:hAnsi="Calibri" w:cs="Arial"/>
          <w:sz w:val="20"/>
        </w:rPr>
      </w:pPr>
    </w:p>
    <w:p w:rsidR="00526530" w:rsidRDefault="00526530" w:rsidP="00C25031">
      <w:pPr>
        <w:widowControl/>
        <w:jc w:val="both"/>
        <w:rPr>
          <w:rFonts w:ascii="Calibri" w:hAnsi="Calibri" w:cs="Arial"/>
          <w:sz w:val="20"/>
        </w:rPr>
      </w:pPr>
      <w:r w:rsidRPr="00526530">
        <w:rPr>
          <w:rFonts w:ascii="Calibri" w:hAnsi="Calibri" w:cs="Arial"/>
          <w:sz w:val="20"/>
        </w:rPr>
        <w:t>con riferimento alla procedura in oggetto,</w:t>
      </w:r>
    </w:p>
    <w:p w:rsidR="002A7B09" w:rsidRPr="002A7B09" w:rsidRDefault="002A7B09" w:rsidP="00E37BE7">
      <w:pPr>
        <w:widowControl/>
        <w:spacing w:before="240" w:after="120"/>
        <w:jc w:val="center"/>
        <w:rPr>
          <w:rFonts w:ascii="Calibri" w:hAnsi="Calibri" w:cs="Arial"/>
          <w:b/>
          <w:sz w:val="20"/>
        </w:rPr>
      </w:pPr>
      <w:r w:rsidRPr="002A7B09">
        <w:rPr>
          <w:rFonts w:ascii="Calibri" w:hAnsi="Calibri" w:cs="Arial"/>
          <w:b/>
          <w:sz w:val="20"/>
        </w:rPr>
        <w:t>CONSAPEVOLE</w:t>
      </w:r>
    </w:p>
    <w:p w:rsidR="002A7B09" w:rsidRDefault="002A7B09" w:rsidP="00526530">
      <w:pPr>
        <w:widowControl/>
        <w:jc w:val="both"/>
        <w:rPr>
          <w:rFonts w:ascii="Calibri" w:hAnsi="Calibri" w:cs="Arial"/>
          <w:sz w:val="20"/>
        </w:rPr>
      </w:pPr>
      <w:r w:rsidRPr="00FD7543">
        <w:rPr>
          <w:rFonts w:ascii="Calibri" w:hAnsi="Calibri" w:cs="Arial"/>
          <w:sz w:val="20"/>
        </w:rPr>
        <w:t>delle sanzioni penali previste dagli artt. 75 e 76 del D</w:t>
      </w:r>
      <w:r>
        <w:rPr>
          <w:rFonts w:ascii="Calibri" w:hAnsi="Calibri" w:cs="Arial"/>
          <w:sz w:val="20"/>
        </w:rPr>
        <w:t>.</w:t>
      </w:r>
      <w:r w:rsidRPr="00FD7543">
        <w:rPr>
          <w:rFonts w:ascii="Calibri" w:hAnsi="Calibri" w:cs="Arial"/>
          <w:sz w:val="20"/>
        </w:rPr>
        <w:t>P</w:t>
      </w:r>
      <w:r>
        <w:rPr>
          <w:rFonts w:ascii="Calibri" w:hAnsi="Calibri" w:cs="Arial"/>
          <w:sz w:val="20"/>
        </w:rPr>
        <w:t>.</w:t>
      </w:r>
      <w:r w:rsidRPr="00FD7543">
        <w:rPr>
          <w:rFonts w:ascii="Calibri" w:hAnsi="Calibri" w:cs="Arial"/>
          <w:sz w:val="20"/>
        </w:rPr>
        <w:t>R</w:t>
      </w:r>
      <w:r>
        <w:rPr>
          <w:rFonts w:ascii="Calibri" w:hAnsi="Calibri" w:cs="Arial"/>
          <w:sz w:val="20"/>
        </w:rPr>
        <w:t>. n.</w:t>
      </w:r>
      <w:r w:rsidRPr="00FD7543">
        <w:rPr>
          <w:rFonts w:ascii="Calibri" w:hAnsi="Calibri" w:cs="Arial"/>
          <w:sz w:val="20"/>
        </w:rPr>
        <w:t xml:space="preserve"> 445/2000, per le ipotesi di falsità in atti e dichiarazioni mendaci;</w:t>
      </w:r>
    </w:p>
    <w:p w:rsidR="00526530" w:rsidRPr="00526530" w:rsidRDefault="00526530" w:rsidP="00526530">
      <w:pPr>
        <w:widowControl/>
        <w:spacing w:before="240" w:after="120"/>
        <w:jc w:val="center"/>
        <w:rPr>
          <w:rFonts w:ascii="Calibri" w:hAnsi="Calibri" w:cs="Arial"/>
          <w:b/>
          <w:sz w:val="20"/>
        </w:rPr>
      </w:pPr>
      <w:r w:rsidRPr="00526530">
        <w:rPr>
          <w:rFonts w:ascii="Calibri" w:hAnsi="Calibri" w:cs="Arial"/>
          <w:b/>
          <w:sz w:val="20"/>
        </w:rPr>
        <w:t>CHIEDE</w:t>
      </w:r>
    </w:p>
    <w:p w:rsidR="00526530" w:rsidRPr="00526530" w:rsidRDefault="00526530" w:rsidP="00526530">
      <w:pPr>
        <w:jc w:val="both"/>
        <w:rPr>
          <w:rFonts w:ascii="Calibri" w:hAnsi="Calibri" w:cs="Arial"/>
          <w:sz w:val="20"/>
        </w:rPr>
      </w:pPr>
      <w:r w:rsidRPr="00526530">
        <w:rPr>
          <w:rFonts w:ascii="Calibri" w:hAnsi="Calibri" w:cs="Arial"/>
          <w:sz w:val="20"/>
        </w:rPr>
        <w:t>di partecipare all’Avviso indicato in oggetto</w:t>
      </w:r>
      <w:r w:rsidR="00AE6F57">
        <w:rPr>
          <w:rFonts w:ascii="Calibri" w:hAnsi="Calibri" w:cs="Arial"/>
          <w:sz w:val="20"/>
        </w:rPr>
        <w:t>.</w:t>
      </w:r>
    </w:p>
    <w:p w:rsidR="00AE6F57" w:rsidRPr="00AE6F57" w:rsidRDefault="00AE6F57" w:rsidP="00AE6F57">
      <w:pPr>
        <w:widowControl/>
        <w:spacing w:before="240" w:after="120"/>
        <w:jc w:val="center"/>
        <w:rPr>
          <w:rFonts w:ascii="Calibri" w:hAnsi="Calibri" w:cs="Arial"/>
          <w:b/>
          <w:sz w:val="20"/>
        </w:rPr>
      </w:pPr>
      <w:r w:rsidRPr="00AE6F57">
        <w:rPr>
          <w:rFonts w:ascii="Calibri" w:hAnsi="Calibri" w:cs="Arial"/>
          <w:b/>
          <w:sz w:val="20"/>
        </w:rPr>
        <w:t xml:space="preserve">INDIVIDUA </w:t>
      </w:r>
    </w:p>
    <w:p w:rsidR="00526530" w:rsidRPr="00526530" w:rsidRDefault="00526530" w:rsidP="00526530">
      <w:pPr>
        <w:jc w:val="both"/>
        <w:rPr>
          <w:rFonts w:ascii="Calibri" w:hAnsi="Calibri" w:cs="Arial"/>
          <w:sz w:val="20"/>
        </w:rPr>
      </w:pPr>
      <w:r w:rsidRPr="00526530">
        <w:rPr>
          <w:rFonts w:ascii="Calibri" w:hAnsi="Calibri" w:cs="Arial"/>
          <w:sz w:val="20"/>
        </w:rPr>
        <w:t xml:space="preserve">ai fini della nomina a </w:t>
      </w:r>
      <w:r w:rsidR="00AE6F57" w:rsidRPr="00AE6F57">
        <w:rPr>
          <w:rFonts w:ascii="Calibri" w:hAnsi="Calibri" w:cs="Arial"/>
          <w:sz w:val="20"/>
        </w:rPr>
        <w:t xml:space="preserve">responsabile del servizio di prevenzione e protezione (RSPP) </w:t>
      </w:r>
      <w:r w:rsidRPr="00526530">
        <w:rPr>
          <w:rFonts w:ascii="Calibri" w:hAnsi="Calibri" w:cs="Arial"/>
          <w:sz w:val="20"/>
        </w:rPr>
        <w:t>il seguente professionista Dott./Dott.ssa. ______________________________, nato/a a _______ il __________, residente in___________ __________ alla Via _____________ n. _____________,</w:t>
      </w:r>
      <w:r w:rsidR="00AE6F57">
        <w:rPr>
          <w:rFonts w:ascii="Calibri" w:hAnsi="Calibri" w:cs="Arial"/>
          <w:sz w:val="20"/>
        </w:rPr>
        <w:t xml:space="preserve"> cod. fisc. ___________________</w:t>
      </w:r>
      <w:r w:rsidRPr="00526530">
        <w:rPr>
          <w:rFonts w:ascii="Calibri" w:hAnsi="Calibri" w:cs="Arial"/>
          <w:sz w:val="20"/>
        </w:rPr>
        <w:t>.</w:t>
      </w:r>
    </w:p>
    <w:p w:rsidR="00AE6F57" w:rsidRDefault="00AE6F57" w:rsidP="00636EE8">
      <w:pPr>
        <w:adjustRightInd w:val="0"/>
        <w:jc w:val="both"/>
        <w:rPr>
          <w:rFonts w:ascii="Calibri" w:hAnsi="Calibri" w:cs="Calibri"/>
          <w:bCs/>
          <w:color w:val="000000"/>
        </w:rPr>
      </w:pPr>
    </w:p>
    <w:tbl>
      <w:tblPr>
        <w:tblW w:w="0" w:type="auto"/>
        <w:tblLook w:val="04A0" w:firstRow="1" w:lastRow="0" w:firstColumn="1" w:lastColumn="0" w:noHBand="0" w:noVBand="1"/>
      </w:tblPr>
      <w:tblGrid>
        <w:gridCol w:w="4819"/>
        <w:gridCol w:w="4818"/>
      </w:tblGrid>
      <w:tr w:rsidR="00E37BE7" w:rsidRPr="00C40DC0" w:rsidTr="00CB69DF">
        <w:tc>
          <w:tcPr>
            <w:tcW w:w="4959" w:type="dxa"/>
            <w:shd w:val="clear" w:color="auto" w:fill="auto"/>
          </w:tcPr>
          <w:p w:rsidR="00E37BE7" w:rsidRPr="00C40DC0" w:rsidRDefault="00E37BE7" w:rsidP="00CB69DF">
            <w:pPr>
              <w:pStyle w:val="Corpodeltesto3"/>
              <w:jc w:val="center"/>
              <w:rPr>
                <w:rFonts w:ascii="Calibri" w:hAnsi="Calibri" w:cs="Arial"/>
                <w:sz w:val="20"/>
              </w:rPr>
            </w:pPr>
            <w:r w:rsidRPr="00C40DC0">
              <w:rPr>
                <w:rFonts w:ascii="Calibri" w:hAnsi="Calibri" w:cs="Arial"/>
                <w:sz w:val="20"/>
              </w:rPr>
              <w:t>_____________________________</w:t>
            </w:r>
          </w:p>
        </w:tc>
        <w:tc>
          <w:tcPr>
            <w:tcW w:w="4959" w:type="dxa"/>
            <w:shd w:val="clear" w:color="auto" w:fill="auto"/>
          </w:tcPr>
          <w:p w:rsidR="00E37BE7" w:rsidRPr="00C40DC0" w:rsidRDefault="00E37BE7" w:rsidP="00CB69DF">
            <w:pPr>
              <w:pStyle w:val="Corpodeltesto3"/>
              <w:jc w:val="center"/>
              <w:rPr>
                <w:rFonts w:ascii="Calibri" w:hAnsi="Calibri" w:cs="Arial"/>
                <w:sz w:val="20"/>
              </w:rPr>
            </w:pPr>
            <w:r w:rsidRPr="00C40DC0">
              <w:rPr>
                <w:rFonts w:ascii="Calibri" w:hAnsi="Calibri" w:cs="Arial"/>
                <w:sz w:val="20"/>
              </w:rPr>
              <w:t>_____________________________</w:t>
            </w:r>
          </w:p>
        </w:tc>
      </w:tr>
      <w:tr w:rsidR="00E37BE7" w:rsidRPr="00C40DC0" w:rsidTr="00CB69DF">
        <w:tc>
          <w:tcPr>
            <w:tcW w:w="4959" w:type="dxa"/>
            <w:shd w:val="clear" w:color="auto" w:fill="auto"/>
          </w:tcPr>
          <w:p w:rsidR="00E37BE7" w:rsidRPr="00C40DC0" w:rsidRDefault="00E37BE7" w:rsidP="00CB69DF">
            <w:pPr>
              <w:pStyle w:val="Corpodeltesto3"/>
              <w:jc w:val="center"/>
              <w:rPr>
                <w:rFonts w:ascii="Calibri" w:hAnsi="Calibri" w:cs="Arial"/>
                <w:sz w:val="20"/>
              </w:rPr>
            </w:pPr>
            <w:r w:rsidRPr="00C40DC0">
              <w:rPr>
                <w:rFonts w:ascii="Calibri" w:hAnsi="Calibri" w:cs="Arial"/>
                <w:sz w:val="20"/>
              </w:rPr>
              <w:t>Luogo e data</w:t>
            </w:r>
          </w:p>
        </w:tc>
        <w:tc>
          <w:tcPr>
            <w:tcW w:w="4959" w:type="dxa"/>
            <w:shd w:val="clear" w:color="auto" w:fill="auto"/>
          </w:tcPr>
          <w:p w:rsidR="00E37BE7" w:rsidRPr="00C40DC0" w:rsidRDefault="00E37BE7" w:rsidP="00CB69DF">
            <w:pPr>
              <w:pStyle w:val="Corpodeltesto3"/>
              <w:jc w:val="center"/>
              <w:rPr>
                <w:rFonts w:ascii="Calibri" w:hAnsi="Calibri" w:cs="Arial"/>
                <w:sz w:val="20"/>
              </w:rPr>
            </w:pPr>
            <w:r w:rsidRPr="00C40DC0">
              <w:rPr>
                <w:rFonts w:ascii="Calibri" w:hAnsi="Calibri" w:cs="Arial"/>
                <w:sz w:val="20"/>
              </w:rPr>
              <w:t>Il dichiarante</w:t>
            </w:r>
          </w:p>
        </w:tc>
      </w:tr>
    </w:tbl>
    <w:p w:rsidR="005E0392" w:rsidRPr="00F138EC" w:rsidRDefault="005E0392" w:rsidP="005E0392">
      <w:pPr>
        <w:widowControl/>
        <w:spacing w:before="360" w:after="120"/>
        <w:jc w:val="center"/>
        <w:rPr>
          <w:rFonts w:ascii="Calibri" w:hAnsi="Calibri" w:cs="Arial"/>
          <w:b/>
          <w:sz w:val="20"/>
        </w:rPr>
      </w:pPr>
      <w:r w:rsidRPr="00F138EC">
        <w:rPr>
          <w:rFonts w:ascii="Calibri" w:hAnsi="Calibri" w:cs="Arial"/>
          <w:b/>
          <w:sz w:val="20"/>
        </w:rPr>
        <w:t>PRIVACY</w:t>
      </w:r>
    </w:p>
    <w:p w:rsidR="005E0392" w:rsidRPr="00F138EC" w:rsidRDefault="005E0392" w:rsidP="005E0392">
      <w:pPr>
        <w:pStyle w:val="Corpodeltesto2"/>
        <w:tabs>
          <w:tab w:val="left" w:pos="709"/>
        </w:tabs>
        <w:autoSpaceDN w:val="0"/>
        <w:spacing w:after="60"/>
        <w:ind w:right="281"/>
        <w:rPr>
          <w:rFonts w:ascii="Calibri" w:hAnsi="Calibri" w:cs="Arial"/>
          <w:b w:val="0"/>
          <w:i w:val="0"/>
          <w:sz w:val="20"/>
        </w:rPr>
      </w:pPr>
      <w:r w:rsidRPr="00F138EC">
        <w:rPr>
          <w:rFonts w:ascii="Calibri" w:hAnsi="Calibri" w:cs="Arial"/>
          <w:b w:val="0"/>
          <w:i w:val="0"/>
          <w:sz w:val="20"/>
        </w:rPr>
        <w:t>Si autorizza il trattamento dei dati personali riportati nella presente dichiarazione limitatamente alle finalità connesse alla tenuta dell’Avviso pubblico, nei limiti del rispetto della normativa vigente e, in particolare, del D.L. n. 196/2003 “Codice in materia d</w:t>
      </w:r>
      <w:r w:rsidR="00B25A68">
        <w:rPr>
          <w:rFonts w:ascii="Calibri" w:hAnsi="Calibri" w:cs="Arial"/>
          <w:b w:val="0"/>
          <w:i w:val="0"/>
          <w:sz w:val="20"/>
        </w:rPr>
        <w:t>i protezione dei dati personali</w:t>
      </w:r>
      <w:r w:rsidRPr="00F138EC">
        <w:rPr>
          <w:rFonts w:ascii="Calibri" w:hAnsi="Calibri" w:cs="Arial"/>
          <w:b w:val="0"/>
          <w:i w:val="0"/>
          <w:sz w:val="20"/>
        </w:rPr>
        <w:t xml:space="preserve"> </w:t>
      </w:r>
      <w:r w:rsidR="00CE0E74">
        <w:rPr>
          <w:rFonts w:ascii="Calibri" w:hAnsi="Calibri" w:cs="Arial"/>
          <w:b w:val="0"/>
          <w:i w:val="0"/>
          <w:sz w:val="20"/>
        </w:rPr>
        <w:t>.</w:t>
      </w:r>
    </w:p>
    <w:p w:rsidR="005E0392" w:rsidRPr="00F138EC" w:rsidRDefault="005E0392" w:rsidP="005E0392">
      <w:pPr>
        <w:pStyle w:val="Rientrocorpodeltesto"/>
        <w:widowControl/>
        <w:tabs>
          <w:tab w:val="left" w:pos="993"/>
        </w:tabs>
        <w:autoSpaceDN w:val="0"/>
        <w:ind w:left="1440" w:right="281"/>
        <w:rPr>
          <w:rFonts w:ascii="Calibri" w:hAnsi="Calibri" w:cs="Arial"/>
          <w:b w:val="0"/>
          <w:sz w:val="20"/>
        </w:rPr>
      </w:pPr>
    </w:p>
    <w:tbl>
      <w:tblPr>
        <w:tblW w:w="0" w:type="auto"/>
        <w:tblLook w:val="04A0" w:firstRow="1" w:lastRow="0" w:firstColumn="1" w:lastColumn="0" w:noHBand="0" w:noVBand="1"/>
      </w:tblPr>
      <w:tblGrid>
        <w:gridCol w:w="4819"/>
        <w:gridCol w:w="4818"/>
      </w:tblGrid>
      <w:tr w:rsidR="005E0392" w:rsidRPr="00F138EC" w:rsidTr="004166A5">
        <w:tc>
          <w:tcPr>
            <w:tcW w:w="4927" w:type="dxa"/>
            <w:shd w:val="clear" w:color="auto" w:fill="auto"/>
          </w:tcPr>
          <w:p w:rsidR="005E0392" w:rsidRPr="00F138EC" w:rsidRDefault="005E0392" w:rsidP="004166A5">
            <w:pPr>
              <w:widowControl/>
              <w:spacing w:before="120" w:after="120"/>
              <w:ind w:right="423"/>
              <w:jc w:val="center"/>
              <w:rPr>
                <w:rFonts w:ascii="Calibri" w:hAnsi="Calibri" w:cs="Arial"/>
                <w:sz w:val="20"/>
              </w:rPr>
            </w:pPr>
            <w:r w:rsidRPr="00F138EC">
              <w:rPr>
                <w:rFonts w:ascii="Calibri" w:hAnsi="Calibri" w:cs="Arial"/>
                <w:sz w:val="20"/>
              </w:rPr>
              <w:t>_________________________________</w:t>
            </w:r>
          </w:p>
        </w:tc>
        <w:tc>
          <w:tcPr>
            <w:tcW w:w="4926" w:type="dxa"/>
            <w:shd w:val="clear" w:color="auto" w:fill="auto"/>
          </w:tcPr>
          <w:p w:rsidR="005E0392" w:rsidRPr="00F138EC" w:rsidRDefault="005E0392" w:rsidP="004166A5">
            <w:pPr>
              <w:widowControl/>
              <w:spacing w:before="120" w:after="120"/>
              <w:ind w:right="423"/>
              <w:jc w:val="center"/>
              <w:rPr>
                <w:rFonts w:ascii="Calibri" w:hAnsi="Calibri" w:cs="Arial"/>
                <w:sz w:val="20"/>
              </w:rPr>
            </w:pPr>
            <w:r w:rsidRPr="00F138EC">
              <w:rPr>
                <w:rFonts w:ascii="Calibri" w:hAnsi="Calibri" w:cs="Arial"/>
                <w:sz w:val="20"/>
              </w:rPr>
              <w:t>_________________________________</w:t>
            </w:r>
          </w:p>
        </w:tc>
      </w:tr>
      <w:tr w:rsidR="005E0392" w:rsidRPr="00F138EC" w:rsidTr="004166A5">
        <w:tc>
          <w:tcPr>
            <w:tcW w:w="4927" w:type="dxa"/>
            <w:shd w:val="clear" w:color="auto" w:fill="auto"/>
          </w:tcPr>
          <w:p w:rsidR="005E0392" w:rsidRPr="00F138EC" w:rsidRDefault="005E0392" w:rsidP="004166A5">
            <w:pPr>
              <w:widowControl/>
              <w:spacing w:before="120" w:after="120"/>
              <w:ind w:right="423"/>
              <w:jc w:val="center"/>
              <w:rPr>
                <w:rFonts w:ascii="Calibri" w:hAnsi="Calibri" w:cs="Arial"/>
                <w:sz w:val="20"/>
              </w:rPr>
            </w:pPr>
            <w:r w:rsidRPr="00F138EC">
              <w:rPr>
                <w:rFonts w:ascii="Calibri" w:hAnsi="Calibri" w:cs="Arial"/>
                <w:sz w:val="20"/>
              </w:rPr>
              <w:t>Luogo e data</w:t>
            </w:r>
          </w:p>
        </w:tc>
        <w:tc>
          <w:tcPr>
            <w:tcW w:w="4926" w:type="dxa"/>
            <w:shd w:val="clear" w:color="auto" w:fill="auto"/>
          </w:tcPr>
          <w:p w:rsidR="005E0392" w:rsidRPr="00F138EC" w:rsidRDefault="005E0392" w:rsidP="004166A5">
            <w:pPr>
              <w:widowControl/>
              <w:spacing w:before="120" w:after="120"/>
              <w:ind w:right="423"/>
              <w:jc w:val="center"/>
              <w:rPr>
                <w:rFonts w:ascii="Calibri" w:hAnsi="Calibri" w:cs="Arial"/>
                <w:sz w:val="20"/>
              </w:rPr>
            </w:pPr>
            <w:r w:rsidRPr="00F138EC">
              <w:rPr>
                <w:rFonts w:ascii="Calibri" w:hAnsi="Calibri" w:cs="Arial"/>
                <w:sz w:val="20"/>
              </w:rPr>
              <w:t>Il dichiarante</w:t>
            </w:r>
          </w:p>
        </w:tc>
      </w:tr>
    </w:tbl>
    <w:p w:rsidR="005E0392" w:rsidRPr="00F138EC" w:rsidRDefault="005E0392" w:rsidP="005E0392">
      <w:pPr>
        <w:widowControl/>
        <w:spacing w:before="240" w:after="60"/>
        <w:rPr>
          <w:rFonts w:ascii="Calibri" w:hAnsi="Calibri" w:cs="Arial"/>
          <w:b/>
          <w:sz w:val="18"/>
          <w:szCs w:val="18"/>
        </w:rPr>
      </w:pPr>
      <w:r w:rsidRPr="00F138EC">
        <w:rPr>
          <w:rFonts w:ascii="Calibri" w:hAnsi="Calibri" w:cs="Arial"/>
          <w:b/>
          <w:sz w:val="18"/>
          <w:szCs w:val="18"/>
        </w:rPr>
        <w:t xml:space="preserve">Allegati: n. </w:t>
      </w:r>
      <w:r>
        <w:rPr>
          <w:rFonts w:ascii="Calibri" w:hAnsi="Calibri" w:cs="Arial"/>
          <w:b/>
          <w:sz w:val="18"/>
          <w:szCs w:val="18"/>
        </w:rPr>
        <w:t>2</w:t>
      </w:r>
    </w:p>
    <w:p w:rsidR="005E0392" w:rsidRPr="00F138EC" w:rsidRDefault="005E0392" w:rsidP="005E0392">
      <w:pPr>
        <w:widowControl/>
        <w:numPr>
          <w:ilvl w:val="0"/>
          <w:numId w:val="18"/>
        </w:numPr>
        <w:adjustRightInd w:val="0"/>
        <w:ind w:left="426" w:hanging="284"/>
        <w:jc w:val="both"/>
        <w:rPr>
          <w:rFonts w:ascii="Calibri" w:hAnsi="Calibri" w:cs="Arial"/>
          <w:b/>
          <w:sz w:val="18"/>
          <w:szCs w:val="18"/>
        </w:rPr>
      </w:pPr>
      <w:r w:rsidRPr="00F138EC">
        <w:rPr>
          <w:rFonts w:ascii="Calibri" w:hAnsi="Calibri" w:cs="Arial"/>
          <w:sz w:val="18"/>
          <w:szCs w:val="18"/>
        </w:rPr>
        <w:t>Copia fotostatica di un documento di identità in corso di validità</w:t>
      </w:r>
      <w:r w:rsidR="00CE0E74">
        <w:rPr>
          <w:rFonts w:ascii="Calibri" w:hAnsi="Calibri" w:cs="Arial"/>
          <w:sz w:val="18"/>
          <w:szCs w:val="18"/>
        </w:rPr>
        <w:t xml:space="preserve"> del legale rappresentante</w:t>
      </w:r>
      <w:r w:rsidR="00B25A68">
        <w:rPr>
          <w:rFonts w:ascii="Calibri" w:hAnsi="Calibri" w:cs="Arial"/>
          <w:sz w:val="18"/>
          <w:szCs w:val="18"/>
        </w:rPr>
        <w:t>.</w:t>
      </w:r>
    </w:p>
    <w:p w:rsidR="005E0392" w:rsidRPr="001916A2" w:rsidRDefault="005E0392" w:rsidP="00CE0E74">
      <w:pPr>
        <w:widowControl/>
        <w:adjustRightInd w:val="0"/>
        <w:spacing w:after="60"/>
        <w:jc w:val="both"/>
        <w:rPr>
          <w:rFonts w:ascii="Calibri" w:hAnsi="Calibri" w:cs="Arial"/>
          <w:sz w:val="20"/>
          <w:highlight w:val="yellow"/>
        </w:rPr>
      </w:pPr>
    </w:p>
    <w:sectPr w:rsidR="005E0392" w:rsidRPr="001916A2" w:rsidSect="00F55580">
      <w:pgSz w:w="11905" w:h="16837"/>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7F5" w:rsidRDefault="000037F5">
      <w:r>
        <w:separator/>
      </w:r>
    </w:p>
  </w:endnote>
  <w:endnote w:type="continuationSeparator" w:id="0">
    <w:p w:rsidR="000037F5" w:rsidRDefault="0000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ingdings">
    <w:charset w:val="02"/>
    <w:family w:val="auto"/>
    <w:pitch w:val="variable"/>
  </w:font>
  <w:font w:name="Symbol, Symbol">
    <w:charset w:val="02"/>
    <w:family w:val="roman"/>
    <w:pitch w:val="variable"/>
  </w:font>
  <w:font w:name="Arial, Arial">
    <w:altName w:val="Arial"/>
    <w:charset w:val="00"/>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7F5" w:rsidRDefault="000037F5">
      <w:r>
        <w:separator/>
      </w:r>
    </w:p>
  </w:footnote>
  <w:footnote w:type="continuationSeparator" w:id="0">
    <w:p w:rsidR="000037F5" w:rsidRDefault="00003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7"/>
    <w:lvl w:ilvl="0">
      <w:start w:val="1"/>
      <w:numFmt w:val="lowerLetter"/>
      <w:lvlText w:val="%1)"/>
      <w:lvlJc w:val="left"/>
      <w:pPr>
        <w:tabs>
          <w:tab w:val="num" w:pos="9936"/>
        </w:tabs>
      </w:pPr>
      <w:rPr>
        <w:b w:val="0"/>
      </w:rPr>
    </w:lvl>
  </w:abstractNum>
  <w:abstractNum w:abstractNumId="2" w15:restartNumberingAfterBreak="0">
    <w:nsid w:val="00000003"/>
    <w:multiLevelType w:val="singleLevel"/>
    <w:tmpl w:val="00000003"/>
    <w:name w:val="WW8Num9"/>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410000F"/>
    <w:name w:val="WW8Num13"/>
    <w:lvl w:ilvl="0">
      <w:start w:val="1"/>
      <w:numFmt w:val="decimal"/>
      <w:lvlText w:val="%1."/>
      <w:lvlJc w:val="left"/>
      <w:pPr>
        <w:tabs>
          <w:tab w:val="num" w:pos="360"/>
        </w:tabs>
        <w:ind w:left="360" w:hanging="360"/>
      </w:pPr>
    </w:lvl>
  </w:abstractNum>
  <w:abstractNum w:abstractNumId="4" w15:restartNumberingAfterBreak="0">
    <w:nsid w:val="00000005"/>
    <w:multiLevelType w:val="multilevel"/>
    <w:tmpl w:val="00000005"/>
    <w:name w:val="WW8Num19"/>
    <w:lvl w:ilvl="0">
      <w:start w:val="1"/>
      <w:numFmt w:val="decimal"/>
      <w:lvlText w:val="%1)"/>
      <w:lvlJc w:val="left"/>
      <w:pPr>
        <w:tabs>
          <w:tab w:val="num" w:pos="360"/>
        </w:tabs>
      </w:pPr>
      <w:rPr>
        <w:b/>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15:restartNumberingAfterBreak="0">
    <w:nsid w:val="00000006"/>
    <w:multiLevelType w:val="singleLevel"/>
    <w:tmpl w:val="00000006"/>
    <w:name w:val="WW8Num20"/>
    <w:lvl w:ilvl="0">
      <w:start w:val="1"/>
      <w:numFmt w:val="bullet"/>
      <w:lvlText w:val=""/>
      <w:lvlJc w:val="left"/>
      <w:pPr>
        <w:tabs>
          <w:tab w:val="num" w:pos="284"/>
        </w:tabs>
      </w:pPr>
      <w:rPr>
        <w:rFonts w:ascii="Wingdings" w:hAnsi="Wingdings" w:cs="Times New Roman"/>
      </w:rPr>
    </w:lvl>
  </w:abstractNum>
  <w:abstractNum w:abstractNumId="6" w15:restartNumberingAfterBreak="0">
    <w:nsid w:val="00000007"/>
    <w:multiLevelType w:val="singleLevel"/>
    <w:tmpl w:val="00000007"/>
    <w:name w:val="WW8Num22"/>
    <w:lvl w:ilvl="0">
      <w:start w:val="1"/>
      <w:numFmt w:val="lowerLetter"/>
      <w:lvlText w:val="%1)"/>
      <w:lvlJc w:val="left"/>
      <w:pPr>
        <w:tabs>
          <w:tab w:val="num" w:pos="780"/>
        </w:tabs>
      </w:pPr>
    </w:lvl>
  </w:abstractNum>
  <w:abstractNum w:abstractNumId="7" w15:restartNumberingAfterBreak="0">
    <w:nsid w:val="00000008"/>
    <w:multiLevelType w:val="multilevel"/>
    <w:tmpl w:val="310CED68"/>
    <w:name w:val="WW8Num23"/>
    <w:lvl w:ilvl="0">
      <w:start w:val="4"/>
      <w:numFmt w:val="lowerLetter"/>
      <w:lvlText w:val="%1)"/>
      <w:lvlJc w:val="left"/>
      <w:pPr>
        <w:tabs>
          <w:tab w:val="num" w:pos="786"/>
        </w:tabs>
      </w:pPr>
      <w:rPr>
        <w:b/>
      </w:rPr>
    </w:lvl>
    <w:lvl w:ilvl="1" w:tentative="1">
      <w:start w:val="1"/>
      <w:numFmt w:val="lowerLetter"/>
      <w:lvlText w:val="%2."/>
      <w:lvlJc w:val="left"/>
      <w:pPr>
        <w:tabs>
          <w:tab w:val="num" w:pos="1790"/>
        </w:tabs>
        <w:ind w:left="1790" w:hanging="360"/>
      </w:pPr>
    </w:lvl>
    <w:lvl w:ilvl="2" w:tentative="1">
      <w:start w:val="1"/>
      <w:numFmt w:val="lowerRoman"/>
      <w:lvlText w:val="%3."/>
      <w:lvlJc w:val="right"/>
      <w:pPr>
        <w:tabs>
          <w:tab w:val="num" w:pos="2510"/>
        </w:tabs>
        <w:ind w:left="2510" w:hanging="180"/>
      </w:pPr>
    </w:lvl>
    <w:lvl w:ilvl="3" w:tentative="1">
      <w:start w:val="1"/>
      <w:numFmt w:val="decimal"/>
      <w:lvlText w:val="%4."/>
      <w:lvlJc w:val="left"/>
      <w:pPr>
        <w:tabs>
          <w:tab w:val="num" w:pos="3230"/>
        </w:tabs>
        <w:ind w:left="3230" w:hanging="360"/>
      </w:pPr>
    </w:lvl>
    <w:lvl w:ilvl="4" w:tentative="1">
      <w:start w:val="1"/>
      <w:numFmt w:val="lowerLetter"/>
      <w:lvlText w:val="%5."/>
      <w:lvlJc w:val="left"/>
      <w:pPr>
        <w:tabs>
          <w:tab w:val="num" w:pos="3950"/>
        </w:tabs>
        <w:ind w:left="3950" w:hanging="360"/>
      </w:pPr>
    </w:lvl>
    <w:lvl w:ilvl="5" w:tentative="1">
      <w:start w:val="1"/>
      <w:numFmt w:val="lowerRoman"/>
      <w:lvlText w:val="%6."/>
      <w:lvlJc w:val="right"/>
      <w:pPr>
        <w:tabs>
          <w:tab w:val="num" w:pos="4670"/>
        </w:tabs>
        <w:ind w:left="4670" w:hanging="180"/>
      </w:pPr>
    </w:lvl>
    <w:lvl w:ilvl="6" w:tentative="1">
      <w:start w:val="1"/>
      <w:numFmt w:val="decimal"/>
      <w:lvlText w:val="%7."/>
      <w:lvlJc w:val="left"/>
      <w:pPr>
        <w:tabs>
          <w:tab w:val="num" w:pos="5390"/>
        </w:tabs>
        <w:ind w:left="5390" w:hanging="360"/>
      </w:pPr>
    </w:lvl>
    <w:lvl w:ilvl="7" w:tentative="1">
      <w:start w:val="1"/>
      <w:numFmt w:val="lowerLetter"/>
      <w:lvlText w:val="%8."/>
      <w:lvlJc w:val="left"/>
      <w:pPr>
        <w:tabs>
          <w:tab w:val="num" w:pos="6110"/>
        </w:tabs>
        <w:ind w:left="6110" w:hanging="360"/>
      </w:pPr>
    </w:lvl>
    <w:lvl w:ilvl="8" w:tentative="1">
      <w:start w:val="1"/>
      <w:numFmt w:val="lowerRoman"/>
      <w:lvlText w:val="%9."/>
      <w:lvlJc w:val="right"/>
      <w:pPr>
        <w:tabs>
          <w:tab w:val="num" w:pos="6830"/>
        </w:tabs>
        <w:ind w:left="6830" w:hanging="180"/>
      </w:pPr>
    </w:lvl>
  </w:abstractNum>
  <w:abstractNum w:abstractNumId="8" w15:restartNumberingAfterBreak="0">
    <w:nsid w:val="0AD06E50"/>
    <w:multiLevelType w:val="multilevel"/>
    <w:tmpl w:val="6C627E56"/>
    <w:styleLink w:val="RTFNum3"/>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0BE08FA"/>
    <w:multiLevelType w:val="hybridMultilevel"/>
    <w:tmpl w:val="27FA04CE"/>
    <w:name w:val="WW8Num132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15:restartNumberingAfterBreak="0">
    <w:nsid w:val="1C8B4503"/>
    <w:multiLevelType w:val="hybridMultilevel"/>
    <w:tmpl w:val="96B05216"/>
    <w:lvl w:ilvl="0" w:tplc="625CEC30">
      <w:start w:val="3"/>
      <w:numFmt w:val="bullet"/>
      <w:lvlText w:val="-"/>
      <w:lvlJc w:val="left"/>
      <w:pPr>
        <w:ind w:left="720" w:hanging="360"/>
      </w:pPr>
      <w:rPr>
        <w:rFonts w:ascii="Calibri" w:eastAsia="Arial Unicode MS"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D55A61"/>
    <w:multiLevelType w:val="hybridMultilevel"/>
    <w:tmpl w:val="19FE683C"/>
    <w:lvl w:ilvl="0" w:tplc="625CEC30">
      <w:start w:val="3"/>
      <w:numFmt w:val="bullet"/>
      <w:lvlText w:val="-"/>
      <w:lvlJc w:val="left"/>
      <w:pPr>
        <w:ind w:left="1713" w:hanging="360"/>
      </w:pPr>
      <w:rPr>
        <w:rFonts w:ascii="Calibri" w:eastAsia="Arial Unicode MS" w:hAnsi="Calibri" w:cs="Aria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2" w15:restartNumberingAfterBreak="0">
    <w:nsid w:val="28092681"/>
    <w:multiLevelType w:val="hybridMultilevel"/>
    <w:tmpl w:val="DE6A31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90F5EA4"/>
    <w:multiLevelType w:val="multilevel"/>
    <w:tmpl w:val="06C87978"/>
    <w:styleLink w:val="RTFNum2"/>
    <w:lvl w:ilvl="0">
      <w:numFmt w:val="bullet"/>
      <w:lvlText w:val=""/>
      <w:lvlJc w:val="left"/>
      <w:pPr>
        <w:ind w:left="720" w:hanging="360"/>
      </w:pPr>
      <w:rPr>
        <w:rFonts w:ascii="Wingdings, Wingdings" w:eastAsia="Wingdings, Wingdings" w:hAnsi="Wingdings, Wingdings" w:cs="Wingdings, Wingding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Symbol" w:eastAsia="Symbol, Symbol" w:hAnsi="Symbol, Symbol" w:cs="Symbol, 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Symbol" w:eastAsia="Symbol, Symbol" w:hAnsi="Symbol, Symbol" w:cs="Symbol, 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4" w15:restartNumberingAfterBreak="0">
    <w:nsid w:val="2FCB36AA"/>
    <w:multiLevelType w:val="hybridMultilevel"/>
    <w:tmpl w:val="9C5AC06C"/>
    <w:lvl w:ilvl="0" w:tplc="0410000F">
      <w:start w:val="1"/>
      <w:numFmt w:val="decimal"/>
      <w:lvlText w:val="%1."/>
      <w:lvlJc w:val="left"/>
      <w:pPr>
        <w:ind w:left="1287" w:hanging="360"/>
      </w:pPr>
    </w:lvl>
    <w:lvl w:ilvl="1" w:tplc="6DDAB6AA">
      <w:start w:val="1"/>
      <w:numFmt w:val="lowerLetter"/>
      <w:lvlText w:val="%2)"/>
      <w:lvlJc w:val="left"/>
      <w:pPr>
        <w:ind w:left="2007" w:hanging="360"/>
      </w:pPr>
      <w:rPr>
        <w:rFonts w:hint="default"/>
      </w:rPr>
    </w:lvl>
    <w:lvl w:ilvl="2" w:tplc="625CEC30">
      <w:start w:val="3"/>
      <w:numFmt w:val="bullet"/>
      <w:lvlText w:val="-"/>
      <w:lvlJc w:val="left"/>
      <w:pPr>
        <w:ind w:left="2907" w:hanging="360"/>
      </w:pPr>
      <w:rPr>
        <w:rFonts w:ascii="Calibri" w:eastAsia="Arial Unicode MS" w:hAnsi="Calibri" w:cs="Arial" w:hint="default"/>
      </w:r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5" w15:restartNumberingAfterBreak="0">
    <w:nsid w:val="2FEF1728"/>
    <w:multiLevelType w:val="multilevel"/>
    <w:tmpl w:val="30E8A102"/>
    <w:styleLink w:val="RTFNum9"/>
    <w:lvl w:ilvl="0">
      <w:numFmt w:val="bullet"/>
      <w:lvlText w:val="-"/>
      <w:lvlJc w:val="left"/>
      <w:pPr>
        <w:ind w:left="786" w:hanging="360"/>
      </w:pPr>
      <w:rPr>
        <w:rFonts w:ascii="Arial, Arial" w:eastAsia="Times New Roman" w:hAnsi="Arial, Arial" w:cs="Arial, Arial"/>
      </w:rPr>
    </w:lvl>
    <w:lvl w:ilvl="1">
      <w:numFmt w:val="bullet"/>
      <w:lvlText w:val="o"/>
      <w:lvlJc w:val="left"/>
      <w:pPr>
        <w:ind w:left="1506" w:hanging="360"/>
      </w:pPr>
      <w:rPr>
        <w:rFonts w:ascii="Courier New" w:eastAsia="Courier New" w:hAnsi="Courier New" w:cs="Courier New"/>
      </w:rPr>
    </w:lvl>
    <w:lvl w:ilvl="2">
      <w:numFmt w:val="bullet"/>
      <w:lvlText w:val=""/>
      <w:lvlJc w:val="left"/>
      <w:pPr>
        <w:ind w:left="2226" w:hanging="360"/>
      </w:pPr>
      <w:rPr>
        <w:rFonts w:ascii="Wingdings, Wingdings" w:eastAsia="Wingdings, Wingdings" w:hAnsi="Wingdings, Wingdings" w:cs="Wingdings, Wingdings"/>
      </w:rPr>
    </w:lvl>
    <w:lvl w:ilvl="3">
      <w:numFmt w:val="bullet"/>
      <w:lvlText w:val=""/>
      <w:lvlJc w:val="left"/>
      <w:pPr>
        <w:ind w:left="2946" w:hanging="360"/>
      </w:pPr>
      <w:rPr>
        <w:rFonts w:ascii="Symbol, Symbol" w:eastAsia="Symbol, Symbol" w:hAnsi="Symbol, Symbol" w:cs="Symbol, Symbol"/>
      </w:rPr>
    </w:lvl>
    <w:lvl w:ilvl="4">
      <w:numFmt w:val="bullet"/>
      <w:lvlText w:val="o"/>
      <w:lvlJc w:val="left"/>
      <w:pPr>
        <w:ind w:left="3666" w:hanging="360"/>
      </w:pPr>
      <w:rPr>
        <w:rFonts w:ascii="Courier New" w:eastAsia="Courier New" w:hAnsi="Courier New" w:cs="Courier New"/>
      </w:rPr>
    </w:lvl>
    <w:lvl w:ilvl="5">
      <w:numFmt w:val="bullet"/>
      <w:lvlText w:val=""/>
      <w:lvlJc w:val="left"/>
      <w:pPr>
        <w:ind w:left="4386" w:hanging="360"/>
      </w:pPr>
      <w:rPr>
        <w:rFonts w:ascii="Wingdings, Wingdings" w:eastAsia="Wingdings, Wingdings" w:hAnsi="Wingdings, Wingdings" w:cs="Wingdings, Wingdings"/>
      </w:rPr>
    </w:lvl>
    <w:lvl w:ilvl="6">
      <w:numFmt w:val="bullet"/>
      <w:lvlText w:val=""/>
      <w:lvlJc w:val="left"/>
      <w:pPr>
        <w:ind w:left="5106" w:hanging="360"/>
      </w:pPr>
      <w:rPr>
        <w:rFonts w:ascii="Symbol, Symbol" w:eastAsia="Symbol, Symbol" w:hAnsi="Symbol, Symbol" w:cs="Symbol, Symbol"/>
      </w:rPr>
    </w:lvl>
    <w:lvl w:ilvl="7">
      <w:numFmt w:val="bullet"/>
      <w:lvlText w:val="o"/>
      <w:lvlJc w:val="left"/>
      <w:pPr>
        <w:ind w:left="5826" w:hanging="360"/>
      </w:pPr>
      <w:rPr>
        <w:rFonts w:ascii="Courier New" w:eastAsia="Courier New" w:hAnsi="Courier New" w:cs="Courier New"/>
      </w:rPr>
    </w:lvl>
    <w:lvl w:ilvl="8">
      <w:numFmt w:val="bullet"/>
      <w:lvlText w:val=""/>
      <w:lvlJc w:val="left"/>
      <w:pPr>
        <w:ind w:left="6546" w:hanging="360"/>
      </w:pPr>
      <w:rPr>
        <w:rFonts w:ascii="Wingdings, Wingdings" w:eastAsia="Wingdings, Wingdings" w:hAnsi="Wingdings, Wingdings" w:cs="Wingdings, Wingdings"/>
      </w:rPr>
    </w:lvl>
  </w:abstractNum>
  <w:abstractNum w:abstractNumId="16" w15:restartNumberingAfterBreak="0">
    <w:nsid w:val="32FE7837"/>
    <w:multiLevelType w:val="hybridMultilevel"/>
    <w:tmpl w:val="F182CAA2"/>
    <w:lvl w:ilvl="0" w:tplc="B596E0A0">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FA71A1E"/>
    <w:multiLevelType w:val="hybridMultilevel"/>
    <w:tmpl w:val="5FD850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5E118B4"/>
    <w:multiLevelType w:val="multilevel"/>
    <w:tmpl w:val="CB622C6E"/>
    <w:lvl w:ilvl="0">
      <w:start w:val="1"/>
      <w:numFmt w:val="decimal"/>
      <w:lvlText w:val="%1)"/>
      <w:lvlJc w:val="left"/>
      <w:pPr>
        <w:ind w:left="1212" w:hanging="360"/>
      </w:pPr>
      <w:rPr>
        <w:rFonts w:ascii="Arial" w:eastAsia="SimSun" w:hAnsi="Arial" w:cs="Arial"/>
        <w:sz w:val="22"/>
        <w:szCs w:val="22"/>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19" w15:restartNumberingAfterBreak="0">
    <w:nsid w:val="475A04C2"/>
    <w:multiLevelType w:val="hybridMultilevel"/>
    <w:tmpl w:val="5FB077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7FB2AC1"/>
    <w:multiLevelType w:val="hybridMultilevel"/>
    <w:tmpl w:val="DB76C648"/>
    <w:lvl w:ilvl="0" w:tplc="625CEC30">
      <w:start w:val="3"/>
      <w:numFmt w:val="bullet"/>
      <w:lvlText w:val="-"/>
      <w:lvlJc w:val="left"/>
      <w:pPr>
        <w:ind w:left="1440" w:hanging="360"/>
      </w:pPr>
      <w:rPr>
        <w:rFonts w:ascii="Calibri" w:eastAsia="Arial Unicode MS" w:hAnsi="Calibri"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566F33A2"/>
    <w:multiLevelType w:val="hybridMultilevel"/>
    <w:tmpl w:val="FF24D27E"/>
    <w:lvl w:ilvl="0" w:tplc="04100017">
      <w:start w:val="1"/>
      <w:numFmt w:val="lowerLetter"/>
      <w:lvlText w:val="%1)"/>
      <w:lvlJc w:val="left"/>
      <w:pPr>
        <w:ind w:left="1713" w:hanging="360"/>
      </w:pPr>
    </w:lvl>
    <w:lvl w:ilvl="1" w:tplc="04100019">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2" w15:restartNumberingAfterBreak="0">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EDC7977"/>
    <w:multiLevelType w:val="hybridMultilevel"/>
    <w:tmpl w:val="253616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0CA7964"/>
    <w:multiLevelType w:val="hybridMultilevel"/>
    <w:tmpl w:val="95FEB886"/>
    <w:lvl w:ilvl="0" w:tplc="625CEC30">
      <w:start w:val="3"/>
      <w:numFmt w:val="bullet"/>
      <w:lvlText w:val="-"/>
      <w:lvlJc w:val="left"/>
      <w:pPr>
        <w:ind w:left="720" w:hanging="360"/>
      </w:pPr>
      <w:rPr>
        <w:rFonts w:ascii="Calibri" w:eastAsia="Arial Unicode MS"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94841D4"/>
    <w:multiLevelType w:val="multilevel"/>
    <w:tmpl w:val="3474C74E"/>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04302C5"/>
    <w:multiLevelType w:val="hybridMultilevel"/>
    <w:tmpl w:val="B0DA265C"/>
    <w:name w:val="WW8Num13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7" w15:restartNumberingAfterBreak="0">
    <w:nsid w:val="75B27571"/>
    <w:multiLevelType w:val="multilevel"/>
    <w:tmpl w:val="74821FCA"/>
    <w:styleLink w:val="RTFNum10"/>
    <w:lvl w:ilvl="0">
      <w:start w:val="1"/>
      <w:numFmt w:val="decimal"/>
      <w:lvlText w:val="%1)"/>
      <w:lvlJc w:val="left"/>
      <w:pPr>
        <w:ind w:left="720" w:hanging="360"/>
      </w:pPr>
      <w:rPr>
        <w:rFonts w:cs="Times New Roman"/>
        <w:b w:val="0"/>
        <w:b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79EF240A"/>
    <w:multiLevelType w:val="hybridMultilevel"/>
    <w:tmpl w:val="B310E9A2"/>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8"/>
  </w:num>
  <w:num w:numId="4">
    <w:abstractNumId w:val="15"/>
  </w:num>
  <w:num w:numId="5">
    <w:abstractNumId w:val="13"/>
  </w:num>
  <w:num w:numId="6">
    <w:abstractNumId w:val="18"/>
  </w:num>
  <w:num w:numId="7">
    <w:abstractNumId w:val="25"/>
  </w:num>
  <w:num w:numId="8">
    <w:abstractNumId w:val="22"/>
  </w:num>
  <w:num w:numId="9">
    <w:abstractNumId w:val="12"/>
  </w:num>
  <w:num w:numId="10">
    <w:abstractNumId w:val="14"/>
  </w:num>
  <w:num w:numId="11">
    <w:abstractNumId w:val="21"/>
  </w:num>
  <w:num w:numId="12">
    <w:abstractNumId w:val="17"/>
  </w:num>
  <w:num w:numId="13">
    <w:abstractNumId w:val="9"/>
  </w:num>
  <w:num w:numId="14">
    <w:abstractNumId w:val="24"/>
  </w:num>
  <w:num w:numId="15">
    <w:abstractNumId w:val="16"/>
  </w:num>
  <w:num w:numId="16">
    <w:abstractNumId w:val="10"/>
  </w:num>
  <w:num w:numId="17">
    <w:abstractNumId w:val="28"/>
  </w:num>
  <w:num w:numId="18">
    <w:abstractNumId w:val="20"/>
  </w:num>
  <w:num w:numId="19">
    <w:abstractNumId w:val="19"/>
  </w:num>
  <w:num w:numId="20">
    <w:abstractNumId w:val="11"/>
  </w:num>
  <w:num w:numId="21">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F6"/>
    <w:rsid w:val="000037F5"/>
    <w:rsid w:val="000165A5"/>
    <w:rsid w:val="0001664E"/>
    <w:rsid w:val="0002035B"/>
    <w:rsid w:val="00021BE3"/>
    <w:rsid w:val="000255FD"/>
    <w:rsid w:val="00036D61"/>
    <w:rsid w:val="00037A4C"/>
    <w:rsid w:val="000401B1"/>
    <w:rsid w:val="00046413"/>
    <w:rsid w:val="000468F8"/>
    <w:rsid w:val="00054639"/>
    <w:rsid w:val="00056AB4"/>
    <w:rsid w:val="00062ADF"/>
    <w:rsid w:val="00071DE7"/>
    <w:rsid w:val="0007230F"/>
    <w:rsid w:val="00086AF9"/>
    <w:rsid w:val="00087A82"/>
    <w:rsid w:val="0009227A"/>
    <w:rsid w:val="00092E74"/>
    <w:rsid w:val="00092E82"/>
    <w:rsid w:val="0009777E"/>
    <w:rsid w:val="000A10C5"/>
    <w:rsid w:val="000A292A"/>
    <w:rsid w:val="000B7E88"/>
    <w:rsid w:val="000C2A52"/>
    <w:rsid w:val="000C61EF"/>
    <w:rsid w:val="000C6D00"/>
    <w:rsid w:val="000C728A"/>
    <w:rsid w:val="000C7724"/>
    <w:rsid w:val="000D6119"/>
    <w:rsid w:val="000D69D0"/>
    <w:rsid w:val="000E1B77"/>
    <w:rsid w:val="000E4654"/>
    <w:rsid w:val="000E7248"/>
    <w:rsid w:val="000F096A"/>
    <w:rsid w:val="000F38CA"/>
    <w:rsid w:val="000F49A0"/>
    <w:rsid w:val="000F5CAA"/>
    <w:rsid w:val="00103466"/>
    <w:rsid w:val="001043F3"/>
    <w:rsid w:val="00107872"/>
    <w:rsid w:val="001140F8"/>
    <w:rsid w:val="00120EB2"/>
    <w:rsid w:val="00120F75"/>
    <w:rsid w:val="001300D0"/>
    <w:rsid w:val="00130C1D"/>
    <w:rsid w:val="0013409C"/>
    <w:rsid w:val="001371FD"/>
    <w:rsid w:val="00141575"/>
    <w:rsid w:val="00141643"/>
    <w:rsid w:val="001432F6"/>
    <w:rsid w:val="00143C18"/>
    <w:rsid w:val="00145B7F"/>
    <w:rsid w:val="00145D66"/>
    <w:rsid w:val="00147357"/>
    <w:rsid w:val="00150ADE"/>
    <w:rsid w:val="0015655E"/>
    <w:rsid w:val="00161C29"/>
    <w:rsid w:val="00167359"/>
    <w:rsid w:val="00167AC7"/>
    <w:rsid w:val="00172D3E"/>
    <w:rsid w:val="00173289"/>
    <w:rsid w:val="0018114A"/>
    <w:rsid w:val="001818B9"/>
    <w:rsid w:val="0018607C"/>
    <w:rsid w:val="001876A3"/>
    <w:rsid w:val="00190E39"/>
    <w:rsid w:val="001916A2"/>
    <w:rsid w:val="001A37CE"/>
    <w:rsid w:val="001B1FED"/>
    <w:rsid w:val="001C3824"/>
    <w:rsid w:val="001C5802"/>
    <w:rsid w:val="001C5B9A"/>
    <w:rsid w:val="001D071C"/>
    <w:rsid w:val="001D6057"/>
    <w:rsid w:val="001E4722"/>
    <w:rsid w:val="001E5464"/>
    <w:rsid w:val="001E60DD"/>
    <w:rsid w:val="001F01DA"/>
    <w:rsid w:val="001F09DA"/>
    <w:rsid w:val="001F12A4"/>
    <w:rsid w:val="002069C1"/>
    <w:rsid w:val="00213CFD"/>
    <w:rsid w:val="002144DF"/>
    <w:rsid w:val="00215ADA"/>
    <w:rsid w:val="00216B4C"/>
    <w:rsid w:val="00217ED2"/>
    <w:rsid w:val="00222FC9"/>
    <w:rsid w:val="00225563"/>
    <w:rsid w:val="00226C1E"/>
    <w:rsid w:val="00230176"/>
    <w:rsid w:val="002321FD"/>
    <w:rsid w:val="0023543D"/>
    <w:rsid w:val="0023631E"/>
    <w:rsid w:val="002419EA"/>
    <w:rsid w:val="00245DBE"/>
    <w:rsid w:val="00247226"/>
    <w:rsid w:val="00247D20"/>
    <w:rsid w:val="00247DBA"/>
    <w:rsid w:val="002575E4"/>
    <w:rsid w:val="002613D8"/>
    <w:rsid w:val="00261C1C"/>
    <w:rsid w:val="002703F6"/>
    <w:rsid w:val="00270D83"/>
    <w:rsid w:val="00275E7E"/>
    <w:rsid w:val="00277942"/>
    <w:rsid w:val="00280C64"/>
    <w:rsid w:val="0028259E"/>
    <w:rsid w:val="00287335"/>
    <w:rsid w:val="00290501"/>
    <w:rsid w:val="00293CF0"/>
    <w:rsid w:val="002A17F4"/>
    <w:rsid w:val="002A18CC"/>
    <w:rsid w:val="002A1AA1"/>
    <w:rsid w:val="002A1F73"/>
    <w:rsid w:val="002A4F29"/>
    <w:rsid w:val="002A7B09"/>
    <w:rsid w:val="002B430E"/>
    <w:rsid w:val="002B62A2"/>
    <w:rsid w:val="002B779F"/>
    <w:rsid w:val="002C07D9"/>
    <w:rsid w:val="002C226E"/>
    <w:rsid w:val="002C49BA"/>
    <w:rsid w:val="002C721E"/>
    <w:rsid w:val="002D02E0"/>
    <w:rsid w:val="002D2848"/>
    <w:rsid w:val="002D40C5"/>
    <w:rsid w:val="002D47A7"/>
    <w:rsid w:val="002E59F4"/>
    <w:rsid w:val="002E5B15"/>
    <w:rsid w:val="002E66AE"/>
    <w:rsid w:val="002F02C6"/>
    <w:rsid w:val="002F5A07"/>
    <w:rsid w:val="00300B2F"/>
    <w:rsid w:val="00312F1F"/>
    <w:rsid w:val="00317D2C"/>
    <w:rsid w:val="003203CF"/>
    <w:rsid w:val="0032071D"/>
    <w:rsid w:val="00321E73"/>
    <w:rsid w:val="0032461D"/>
    <w:rsid w:val="003329BA"/>
    <w:rsid w:val="003337B3"/>
    <w:rsid w:val="003351B8"/>
    <w:rsid w:val="00335ED4"/>
    <w:rsid w:val="0034049B"/>
    <w:rsid w:val="00342D44"/>
    <w:rsid w:val="003438FE"/>
    <w:rsid w:val="003530FB"/>
    <w:rsid w:val="00353E00"/>
    <w:rsid w:val="003552E7"/>
    <w:rsid w:val="0035673D"/>
    <w:rsid w:val="00360F54"/>
    <w:rsid w:val="00362155"/>
    <w:rsid w:val="003624B3"/>
    <w:rsid w:val="003714AA"/>
    <w:rsid w:val="0037168A"/>
    <w:rsid w:val="003852FF"/>
    <w:rsid w:val="00391312"/>
    <w:rsid w:val="00391D8B"/>
    <w:rsid w:val="00395EB4"/>
    <w:rsid w:val="00396BD7"/>
    <w:rsid w:val="003A3A32"/>
    <w:rsid w:val="003A71D5"/>
    <w:rsid w:val="003B0B73"/>
    <w:rsid w:val="003B14FC"/>
    <w:rsid w:val="003B2CD8"/>
    <w:rsid w:val="003B2E6A"/>
    <w:rsid w:val="003B3A89"/>
    <w:rsid w:val="003B6E30"/>
    <w:rsid w:val="003B7665"/>
    <w:rsid w:val="003B7FA1"/>
    <w:rsid w:val="003C383E"/>
    <w:rsid w:val="003C551E"/>
    <w:rsid w:val="003D18B6"/>
    <w:rsid w:val="003D2B9C"/>
    <w:rsid w:val="003D4BE0"/>
    <w:rsid w:val="003E33B4"/>
    <w:rsid w:val="003F1FBF"/>
    <w:rsid w:val="003F67F1"/>
    <w:rsid w:val="00400E4E"/>
    <w:rsid w:val="004012F3"/>
    <w:rsid w:val="0040130D"/>
    <w:rsid w:val="004120CE"/>
    <w:rsid w:val="004167A3"/>
    <w:rsid w:val="0042111A"/>
    <w:rsid w:val="00421C47"/>
    <w:rsid w:val="00424CC8"/>
    <w:rsid w:val="004255AA"/>
    <w:rsid w:val="00430ED2"/>
    <w:rsid w:val="00433C43"/>
    <w:rsid w:val="00433C7D"/>
    <w:rsid w:val="0044146D"/>
    <w:rsid w:val="004438F3"/>
    <w:rsid w:val="00443F40"/>
    <w:rsid w:val="00455840"/>
    <w:rsid w:val="00472614"/>
    <w:rsid w:val="00473E4E"/>
    <w:rsid w:val="00476815"/>
    <w:rsid w:val="00483AB0"/>
    <w:rsid w:val="00485A60"/>
    <w:rsid w:val="00486885"/>
    <w:rsid w:val="0049720D"/>
    <w:rsid w:val="004A0D15"/>
    <w:rsid w:val="004A198F"/>
    <w:rsid w:val="004A34FF"/>
    <w:rsid w:val="004B2B21"/>
    <w:rsid w:val="004B3841"/>
    <w:rsid w:val="004B4BBE"/>
    <w:rsid w:val="004C3E16"/>
    <w:rsid w:val="004C6116"/>
    <w:rsid w:val="004D0AD6"/>
    <w:rsid w:val="004D1E3C"/>
    <w:rsid w:val="004D35FC"/>
    <w:rsid w:val="004E2C17"/>
    <w:rsid w:val="004E450B"/>
    <w:rsid w:val="004E5749"/>
    <w:rsid w:val="004E6C38"/>
    <w:rsid w:val="004E7A5A"/>
    <w:rsid w:val="004F450B"/>
    <w:rsid w:val="004F6E2C"/>
    <w:rsid w:val="004F7F9C"/>
    <w:rsid w:val="00503EA2"/>
    <w:rsid w:val="00505D16"/>
    <w:rsid w:val="00510DC3"/>
    <w:rsid w:val="00515C42"/>
    <w:rsid w:val="005200F6"/>
    <w:rsid w:val="00521E84"/>
    <w:rsid w:val="00523BB4"/>
    <w:rsid w:val="00526530"/>
    <w:rsid w:val="005321DE"/>
    <w:rsid w:val="00533558"/>
    <w:rsid w:val="005404DF"/>
    <w:rsid w:val="00541D8B"/>
    <w:rsid w:val="005500DE"/>
    <w:rsid w:val="005575C7"/>
    <w:rsid w:val="00561354"/>
    <w:rsid w:val="00562723"/>
    <w:rsid w:val="00566AE4"/>
    <w:rsid w:val="005714F8"/>
    <w:rsid w:val="00584837"/>
    <w:rsid w:val="005859A2"/>
    <w:rsid w:val="00592512"/>
    <w:rsid w:val="00596A4B"/>
    <w:rsid w:val="005A1721"/>
    <w:rsid w:val="005A4EFD"/>
    <w:rsid w:val="005A5E80"/>
    <w:rsid w:val="005B3E35"/>
    <w:rsid w:val="005B6153"/>
    <w:rsid w:val="005C0049"/>
    <w:rsid w:val="005C6A3F"/>
    <w:rsid w:val="005D204E"/>
    <w:rsid w:val="005D2F7D"/>
    <w:rsid w:val="005E0392"/>
    <w:rsid w:val="005F19DE"/>
    <w:rsid w:val="005F2FA8"/>
    <w:rsid w:val="005F6DB9"/>
    <w:rsid w:val="00602678"/>
    <w:rsid w:val="006048E7"/>
    <w:rsid w:val="00606A8C"/>
    <w:rsid w:val="006153D5"/>
    <w:rsid w:val="00616408"/>
    <w:rsid w:val="00616BEF"/>
    <w:rsid w:val="00620552"/>
    <w:rsid w:val="006250DE"/>
    <w:rsid w:val="00626513"/>
    <w:rsid w:val="0062794D"/>
    <w:rsid w:val="006310D0"/>
    <w:rsid w:val="0063682E"/>
    <w:rsid w:val="00636EE8"/>
    <w:rsid w:val="0064012F"/>
    <w:rsid w:val="00643389"/>
    <w:rsid w:val="0064414D"/>
    <w:rsid w:val="006458E2"/>
    <w:rsid w:val="006533BE"/>
    <w:rsid w:val="006552EF"/>
    <w:rsid w:val="00655AE6"/>
    <w:rsid w:val="00656F8F"/>
    <w:rsid w:val="0065729E"/>
    <w:rsid w:val="00660F1B"/>
    <w:rsid w:val="00661309"/>
    <w:rsid w:val="006634E6"/>
    <w:rsid w:val="00672A4F"/>
    <w:rsid w:val="00673A68"/>
    <w:rsid w:val="00675660"/>
    <w:rsid w:val="00681B9F"/>
    <w:rsid w:val="006840FE"/>
    <w:rsid w:val="00687227"/>
    <w:rsid w:val="00690ADB"/>
    <w:rsid w:val="006958D5"/>
    <w:rsid w:val="006A0B48"/>
    <w:rsid w:val="006A30D1"/>
    <w:rsid w:val="006A46B2"/>
    <w:rsid w:val="006A5CBF"/>
    <w:rsid w:val="006A60FE"/>
    <w:rsid w:val="006A6B13"/>
    <w:rsid w:val="006A7CF1"/>
    <w:rsid w:val="006B0CCA"/>
    <w:rsid w:val="006B14F8"/>
    <w:rsid w:val="006C36F2"/>
    <w:rsid w:val="006C6042"/>
    <w:rsid w:val="006C6F0C"/>
    <w:rsid w:val="006D2331"/>
    <w:rsid w:val="006E0A66"/>
    <w:rsid w:val="006E6642"/>
    <w:rsid w:val="006F427F"/>
    <w:rsid w:val="006F54CA"/>
    <w:rsid w:val="006F69C5"/>
    <w:rsid w:val="00701B42"/>
    <w:rsid w:val="007048E1"/>
    <w:rsid w:val="00711AD8"/>
    <w:rsid w:val="0072155C"/>
    <w:rsid w:val="00721DF5"/>
    <w:rsid w:val="007238B9"/>
    <w:rsid w:val="007273D7"/>
    <w:rsid w:val="007276E6"/>
    <w:rsid w:val="00731677"/>
    <w:rsid w:val="00732FA2"/>
    <w:rsid w:val="0073643F"/>
    <w:rsid w:val="007372EF"/>
    <w:rsid w:val="007533A2"/>
    <w:rsid w:val="007571C2"/>
    <w:rsid w:val="00764871"/>
    <w:rsid w:val="00764E8C"/>
    <w:rsid w:val="007673B4"/>
    <w:rsid w:val="00775110"/>
    <w:rsid w:val="007773F9"/>
    <w:rsid w:val="00777708"/>
    <w:rsid w:val="00780DFB"/>
    <w:rsid w:val="0078173C"/>
    <w:rsid w:val="0078454C"/>
    <w:rsid w:val="0078623C"/>
    <w:rsid w:val="00794C34"/>
    <w:rsid w:val="00797D5C"/>
    <w:rsid w:val="007A7128"/>
    <w:rsid w:val="007B07DD"/>
    <w:rsid w:val="007B39D0"/>
    <w:rsid w:val="007B4092"/>
    <w:rsid w:val="007B61A7"/>
    <w:rsid w:val="007C627A"/>
    <w:rsid w:val="007D2E80"/>
    <w:rsid w:val="007D6193"/>
    <w:rsid w:val="007D658D"/>
    <w:rsid w:val="007E3F86"/>
    <w:rsid w:val="007F3714"/>
    <w:rsid w:val="007F49EA"/>
    <w:rsid w:val="007F71AF"/>
    <w:rsid w:val="0080589D"/>
    <w:rsid w:val="00810367"/>
    <w:rsid w:val="00821F86"/>
    <w:rsid w:val="008274C1"/>
    <w:rsid w:val="00830740"/>
    <w:rsid w:val="00845ED9"/>
    <w:rsid w:val="00846DDD"/>
    <w:rsid w:val="008511A1"/>
    <w:rsid w:val="00865825"/>
    <w:rsid w:val="008711D7"/>
    <w:rsid w:val="00875F7A"/>
    <w:rsid w:val="008777C8"/>
    <w:rsid w:val="008828CE"/>
    <w:rsid w:val="00884AA0"/>
    <w:rsid w:val="00887F46"/>
    <w:rsid w:val="008928FD"/>
    <w:rsid w:val="008948F1"/>
    <w:rsid w:val="00895998"/>
    <w:rsid w:val="008A11E2"/>
    <w:rsid w:val="008A61ED"/>
    <w:rsid w:val="008B0479"/>
    <w:rsid w:val="008B286E"/>
    <w:rsid w:val="008B74F9"/>
    <w:rsid w:val="008C0A48"/>
    <w:rsid w:val="008C2FC4"/>
    <w:rsid w:val="008C5C31"/>
    <w:rsid w:val="008C6E4F"/>
    <w:rsid w:val="008D32B0"/>
    <w:rsid w:val="008D47B4"/>
    <w:rsid w:val="008D6CF1"/>
    <w:rsid w:val="008D7991"/>
    <w:rsid w:val="008E0AC8"/>
    <w:rsid w:val="008E1FC6"/>
    <w:rsid w:val="008E591C"/>
    <w:rsid w:val="008E67AF"/>
    <w:rsid w:val="008F3919"/>
    <w:rsid w:val="008F4693"/>
    <w:rsid w:val="008F498B"/>
    <w:rsid w:val="0090089D"/>
    <w:rsid w:val="00901497"/>
    <w:rsid w:val="00901D59"/>
    <w:rsid w:val="00901F4A"/>
    <w:rsid w:val="009104E1"/>
    <w:rsid w:val="0091080C"/>
    <w:rsid w:val="00910CBD"/>
    <w:rsid w:val="00922B43"/>
    <w:rsid w:val="00926865"/>
    <w:rsid w:val="00936514"/>
    <w:rsid w:val="00941233"/>
    <w:rsid w:val="00941FD1"/>
    <w:rsid w:val="00942758"/>
    <w:rsid w:val="009443B5"/>
    <w:rsid w:val="009505DC"/>
    <w:rsid w:val="00951BFC"/>
    <w:rsid w:val="0095795D"/>
    <w:rsid w:val="00962DAF"/>
    <w:rsid w:val="00966710"/>
    <w:rsid w:val="00966A47"/>
    <w:rsid w:val="00970341"/>
    <w:rsid w:val="009706C5"/>
    <w:rsid w:val="0097085D"/>
    <w:rsid w:val="00973D01"/>
    <w:rsid w:val="00976298"/>
    <w:rsid w:val="009806AD"/>
    <w:rsid w:val="009955AA"/>
    <w:rsid w:val="00995D54"/>
    <w:rsid w:val="009962BB"/>
    <w:rsid w:val="0099669B"/>
    <w:rsid w:val="009A0957"/>
    <w:rsid w:val="009A14C3"/>
    <w:rsid w:val="009A1F39"/>
    <w:rsid w:val="009A3D74"/>
    <w:rsid w:val="009A4026"/>
    <w:rsid w:val="009A714E"/>
    <w:rsid w:val="009B2318"/>
    <w:rsid w:val="009B57A9"/>
    <w:rsid w:val="009C6544"/>
    <w:rsid w:val="009D3E39"/>
    <w:rsid w:val="009D7A90"/>
    <w:rsid w:val="009E00A1"/>
    <w:rsid w:val="009F0696"/>
    <w:rsid w:val="009F0E1A"/>
    <w:rsid w:val="009F331B"/>
    <w:rsid w:val="00A00556"/>
    <w:rsid w:val="00A01527"/>
    <w:rsid w:val="00A02104"/>
    <w:rsid w:val="00A037AC"/>
    <w:rsid w:val="00A03A2D"/>
    <w:rsid w:val="00A10943"/>
    <w:rsid w:val="00A13784"/>
    <w:rsid w:val="00A156B9"/>
    <w:rsid w:val="00A204D0"/>
    <w:rsid w:val="00A219D5"/>
    <w:rsid w:val="00A232A0"/>
    <w:rsid w:val="00A238B6"/>
    <w:rsid w:val="00A263A0"/>
    <w:rsid w:val="00A26A7B"/>
    <w:rsid w:val="00A26F81"/>
    <w:rsid w:val="00A4404E"/>
    <w:rsid w:val="00A44663"/>
    <w:rsid w:val="00A54E91"/>
    <w:rsid w:val="00A554E8"/>
    <w:rsid w:val="00A57418"/>
    <w:rsid w:val="00A629F4"/>
    <w:rsid w:val="00A64654"/>
    <w:rsid w:val="00A65F72"/>
    <w:rsid w:val="00A70076"/>
    <w:rsid w:val="00A74E9D"/>
    <w:rsid w:val="00A75F4B"/>
    <w:rsid w:val="00A84715"/>
    <w:rsid w:val="00A908AC"/>
    <w:rsid w:val="00A925BF"/>
    <w:rsid w:val="00A9343C"/>
    <w:rsid w:val="00AA1BE2"/>
    <w:rsid w:val="00AA32CD"/>
    <w:rsid w:val="00AA350C"/>
    <w:rsid w:val="00AA3577"/>
    <w:rsid w:val="00AA3E0B"/>
    <w:rsid w:val="00AA7785"/>
    <w:rsid w:val="00AB0CB2"/>
    <w:rsid w:val="00AB396D"/>
    <w:rsid w:val="00AB74CE"/>
    <w:rsid w:val="00AC0956"/>
    <w:rsid w:val="00AC157E"/>
    <w:rsid w:val="00AC4F15"/>
    <w:rsid w:val="00AD1259"/>
    <w:rsid w:val="00AD356D"/>
    <w:rsid w:val="00AD51CE"/>
    <w:rsid w:val="00AD6337"/>
    <w:rsid w:val="00AE0CBC"/>
    <w:rsid w:val="00AE6365"/>
    <w:rsid w:val="00AE6F57"/>
    <w:rsid w:val="00AF423E"/>
    <w:rsid w:val="00AF5653"/>
    <w:rsid w:val="00B01500"/>
    <w:rsid w:val="00B02605"/>
    <w:rsid w:val="00B0316C"/>
    <w:rsid w:val="00B04D66"/>
    <w:rsid w:val="00B07285"/>
    <w:rsid w:val="00B112A9"/>
    <w:rsid w:val="00B11ED5"/>
    <w:rsid w:val="00B15D21"/>
    <w:rsid w:val="00B213ED"/>
    <w:rsid w:val="00B223AE"/>
    <w:rsid w:val="00B2474D"/>
    <w:rsid w:val="00B25769"/>
    <w:rsid w:val="00B25A68"/>
    <w:rsid w:val="00B27187"/>
    <w:rsid w:val="00B36C84"/>
    <w:rsid w:val="00B53559"/>
    <w:rsid w:val="00B639D0"/>
    <w:rsid w:val="00B66A4E"/>
    <w:rsid w:val="00B7513A"/>
    <w:rsid w:val="00B81636"/>
    <w:rsid w:val="00B81A6C"/>
    <w:rsid w:val="00B82EDD"/>
    <w:rsid w:val="00B84AFE"/>
    <w:rsid w:val="00B972C7"/>
    <w:rsid w:val="00BA0FD4"/>
    <w:rsid w:val="00BA2AF1"/>
    <w:rsid w:val="00BA31B3"/>
    <w:rsid w:val="00BB0770"/>
    <w:rsid w:val="00BB3490"/>
    <w:rsid w:val="00BB4D19"/>
    <w:rsid w:val="00BC17CE"/>
    <w:rsid w:val="00BC222B"/>
    <w:rsid w:val="00BC50A7"/>
    <w:rsid w:val="00BC5A84"/>
    <w:rsid w:val="00BC6835"/>
    <w:rsid w:val="00BD4F40"/>
    <w:rsid w:val="00BD57A7"/>
    <w:rsid w:val="00BD7598"/>
    <w:rsid w:val="00BE5DDA"/>
    <w:rsid w:val="00BF7017"/>
    <w:rsid w:val="00BF70B3"/>
    <w:rsid w:val="00C02BD5"/>
    <w:rsid w:val="00C10A3A"/>
    <w:rsid w:val="00C17E60"/>
    <w:rsid w:val="00C23619"/>
    <w:rsid w:val="00C243A2"/>
    <w:rsid w:val="00C25031"/>
    <w:rsid w:val="00C3293D"/>
    <w:rsid w:val="00C335F4"/>
    <w:rsid w:val="00C347A4"/>
    <w:rsid w:val="00C34F47"/>
    <w:rsid w:val="00C40DC0"/>
    <w:rsid w:val="00C41911"/>
    <w:rsid w:val="00C51837"/>
    <w:rsid w:val="00C56597"/>
    <w:rsid w:val="00C57057"/>
    <w:rsid w:val="00C61697"/>
    <w:rsid w:val="00C62E40"/>
    <w:rsid w:val="00C65F15"/>
    <w:rsid w:val="00C66125"/>
    <w:rsid w:val="00C6744D"/>
    <w:rsid w:val="00C75CAF"/>
    <w:rsid w:val="00C842C7"/>
    <w:rsid w:val="00C91269"/>
    <w:rsid w:val="00C916D8"/>
    <w:rsid w:val="00C96802"/>
    <w:rsid w:val="00CA0912"/>
    <w:rsid w:val="00CA2756"/>
    <w:rsid w:val="00CA5845"/>
    <w:rsid w:val="00CA7D5A"/>
    <w:rsid w:val="00CB06E2"/>
    <w:rsid w:val="00CB5993"/>
    <w:rsid w:val="00CB69DF"/>
    <w:rsid w:val="00CC4F06"/>
    <w:rsid w:val="00CC5E81"/>
    <w:rsid w:val="00CC6CE3"/>
    <w:rsid w:val="00CC7139"/>
    <w:rsid w:val="00CD10ED"/>
    <w:rsid w:val="00CD22ED"/>
    <w:rsid w:val="00CD27A5"/>
    <w:rsid w:val="00CD4A5C"/>
    <w:rsid w:val="00CD5254"/>
    <w:rsid w:val="00CE0120"/>
    <w:rsid w:val="00CE0E74"/>
    <w:rsid w:val="00CE127E"/>
    <w:rsid w:val="00CF652A"/>
    <w:rsid w:val="00D01F44"/>
    <w:rsid w:val="00D10002"/>
    <w:rsid w:val="00D163A2"/>
    <w:rsid w:val="00D27795"/>
    <w:rsid w:val="00D308AA"/>
    <w:rsid w:val="00D37BA2"/>
    <w:rsid w:val="00D403D5"/>
    <w:rsid w:val="00D421A1"/>
    <w:rsid w:val="00D4410A"/>
    <w:rsid w:val="00D45263"/>
    <w:rsid w:val="00D5014E"/>
    <w:rsid w:val="00D50F12"/>
    <w:rsid w:val="00D5409F"/>
    <w:rsid w:val="00D55E60"/>
    <w:rsid w:val="00D62EC5"/>
    <w:rsid w:val="00D65671"/>
    <w:rsid w:val="00D71B80"/>
    <w:rsid w:val="00D739F0"/>
    <w:rsid w:val="00D7560A"/>
    <w:rsid w:val="00D82E2B"/>
    <w:rsid w:val="00D82F30"/>
    <w:rsid w:val="00D832A7"/>
    <w:rsid w:val="00D83475"/>
    <w:rsid w:val="00D85C6A"/>
    <w:rsid w:val="00D93125"/>
    <w:rsid w:val="00D949DB"/>
    <w:rsid w:val="00D94E89"/>
    <w:rsid w:val="00D95B78"/>
    <w:rsid w:val="00D97AAF"/>
    <w:rsid w:val="00DA01EB"/>
    <w:rsid w:val="00DA0BC1"/>
    <w:rsid w:val="00DA4B2A"/>
    <w:rsid w:val="00DA7A0D"/>
    <w:rsid w:val="00DB7588"/>
    <w:rsid w:val="00DC1144"/>
    <w:rsid w:val="00DC1F7E"/>
    <w:rsid w:val="00DC4B1B"/>
    <w:rsid w:val="00DE3B4C"/>
    <w:rsid w:val="00DE424E"/>
    <w:rsid w:val="00DE4340"/>
    <w:rsid w:val="00DE54F8"/>
    <w:rsid w:val="00DE5967"/>
    <w:rsid w:val="00DE789B"/>
    <w:rsid w:val="00DF5C40"/>
    <w:rsid w:val="00DF7B15"/>
    <w:rsid w:val="00E01E68"/>
    <w:rsid w:val="00E06C5A"/>
    <w:rsid w:val="00E07DE5"/>
    <w:rsid w:val="00E13EBE"/>
    <w:rsid w:val="00E141A6"/>
    <w:rsid w:val="00E166A2"/>
    <w:rsid w:val="00E24F62"/>
    <w:rsid w:val="00E30C2E"/>
    <w:rsid w:val="00E331B9"/>
    <w:rsid w:val="00E37BE7"/>
    <w:rsid w:val="00E42FF7"/>
    <w:rsid w:val="00E47D83"/>
    <w:rsid w:val="00E73CFF"/>
    <w:rsid w:val="00E76DCA"/>
    <w:rsid w:val="00E80E7A"/>
    <w:rsid w:val="00E81B3B"/>
    <w:rsid w:val="00E87701"/>
    <w:rsid w:val="00E937BB"/>
    <w:rsid w:val="00E94A59"/>
    <w:rsid w:val="00E94F39"/>
    <w:rsid w:val="00E96C5B"/>
    <w:rsid w:val="00EA0A90"/>
    <w:rsid w:val="00EB65D3"/>
    <w:rsid w:val="00EB710C"/>
    <w:rsid w:val="00EB76E7"/>
    <w:rsid w:val="00EC1C70"/>
    <w:rsid w:val="00EC1EE6"/>
    <w:rsid w:val="00EC2548"/>
    <w:rsid w:val="00EC72D8"/>
    <w:rsid w:val="00EC7CDC"/>
    <w:rsid w:val="00ED0179"/>
    <w:rsid w:val="00EE0A63"/>
    <w:rsid w:val="00EE1FD3"/>
    <w:rsid w:val="00EE281E"/>
    <w:rsid w:val="00EE3392"/>
    <w:rsid w:val="00EE4544"/>
    <w:rsid w:val="00EF01B7"/>
    <w:rsid w:val="00EF16C0"/>
    <w:rsid w:val="00EF479B"/>
    <w:rsid w:val="00EF5E80"/>
    <w:rsid w:val="00EF5EA7"/>
    <w:rsid w:val="00F008B6"/>
    <w:rsid w:val="00F03BE4"/>
    <w:rsid w:val="00F03BE9"/>
    <w:rsid w:val="00F05953"/>
    <w:rsid w:val="00F07335"/>
    <w:rsid w:val="00F0759A"/>
    <w:rsid w:val="00F07A3D"/>
    <w:rsid w:val="00F10E9A"/>
    <w:rsid w:val="00F11163"/>
    <w:rsid w:val="00F11C1D"/>
    <w:rsid w:val="00F12551"/>
    <w:rsid w:val="00F13B15"/>
    <w:rsid w:val="00F26865"/>
    <w:rsid w:val="00F302F0"/>
    <w:rsid w:val="00F324C1"/>
    <w:rsid w:val="00F401D9"/>
    <w:rsid w:val="00F52636"/>
    <w:rsid w:val="00F5511E"/>
    <w:rsid w:val="00F55580"/>
    <w:rsid w:val="00F55C41"/>
    <w:rsid w:val="00F57014"/>
    <w:rsid w:val="00F638D9"/>
    <w:rsid w:val="00F66595"/>
    <w:rsid w:val="00F71E63"/>
    <w:rsid w:val="00F721E4"/>
    <w:rsid w:val="00F73F2F"/>
    <w:rsid w:val="00F74B7F"/>
    <w:rsid w:val="00F81F29"/>
    <w:rsid w:val="00F8498D"/>
    <w:rsid w:val="00F901E8"/>
    <w:rsid w:val="00F90C4B"/>
    <w:rsid w:val="00F921C3"/>
    <w:rsid w:val="00F9260F"/>
    <w:rsid w:val="00F97B3D"/>
    <w:rsid w:val="00FA20C5"/>
    <w:rsid w:val="00FA2C86"/>
    <w:rsid w:val="00FA2DAB"/>
    <w:rsid w:val="00FA5B5A"/>
    <w:rsid w:val="00FB011A"/>
    <w:rsid w:val="00FC26D9"/>
    <w:rsid w:val="00FC4699"/>
    <w:rsid w:val="00FC4AAD"/>
    <w:rsid w:val="00FD12A3"/>
    <w:rsid w:val="00FD5DCB"/>
    <w:rsid w:val="00FD7543"/>
    <w:rsid w:val="00FE2A11"/>
    <w:rsid w:val="00FE5E32"/>
    <w:rsid w:val="00FE6641"/>
    <w:rsid w:val="00FF04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5F2F665-20C5-457D-9468-3FFC06E7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70076"/>
    <w:pPr>
      <w:widowControl w:val="0"/>
      <w:suppressAutoHyphens/>
    </w:pPr>
    <w:rPr>
      <w:sz w:val="24"/>
      <w:lang w:eastAsia="ar-SA"/>
    </w:rPr>
  </w:style>
  <w:style w:type="paragraph" w:styleId="Titolo1">
    <w:name w:val="heading 1"/>
    <w:basedOn w:val="Normale"/>
    <w:next w:val="Normale"/>
    <w:qFormat/>
    <w:rsid w:val="00A70076"/>
    <w:pPr>
      <w:keepNext/>
      <w:tabs>
        <w:tab w:val="num" w:pos="0"/>
      </w:tabs>
      <w:jc w:val="center"/>
      <w:outlineLvl w:val="0"/>
    </w:pPr>
    <w:rPr>
      <w:b/>
    </w:rPr>
  </w:style>
  <w:style w:type="paragraph" w:styleId="Titolo3">
    <w:name w:val="heading 3"/>
    <w:basedOn w:val="Normale"/>
    <w:next w:val="Normale"/>
    <w:link w:val="Titolo3Carattere"/>
    <w:uiPriority w:val="9"/>
    <w:qFormat/>
    <w:rsid w:val="006A7CF1"/>
    <w:pPr>
      <w:keepNext/>
      <w:spacing w:before="240" w:after="60"/>
      <w:outlineLvl w:val="2"/>
    </w:pPr>
    <w:rPr>
      <w:rFonts w:ascii="Cambria" w:hAnsi="Cambria"/>
      <w:b/>
      <w:bCs/>
      <w:sz w:val="26"/>
      <w:szCs w:val="26"/>
    </w:rPr>
  </w:style>
  <w:style w:type="paragraph" w:styleId="Titolo4">
    <w:name w:val="heading 4"/>
    <w:basedOn w:val="Normale"/>
    <w:next w:val="Normale"/>
    <w:qFormat/>
    <w:rsid w:val="00A70076"/>
    <w:pPr>
      <w:keepNext/>
      <w:widowControl/>
      <w:tabs>
        <w:tab w:val="num" w:pos="0"/>
      </w:tabs>
      <w:spacing w:before="240" w:after="60"/>
      <w:jc w:val="both"/>
      <w:outlineLvl w:val="3"/>
    </w:pPr>
    <w:rPr>
      <w:rFonts w:ascii="Arial" w:eastAsia="Arial Unicode MS" w:hAnsi="Arial"/>
      <w:b/>
    </w:rPr>
  </w:style>
  <w:style w:type="paragraph" w:styleId="Titolo8">
    <w:name w:val="heading 8"/>
    <w:basedOn w:val="Normale"/>
    <w:next w:val="Normale"/>
    <w:qFormat/>
    <w:rsid w:val="00C347A4"/>
    <w:pPr>
      <w:spacing w:before="240" w:after="60"/>
      <w:outlineLvl w:val="7"/>
    </w:pPr>
    <w:rPr>
      <w:i/>
      <w:iCs/>
      <w:szCs w:val="24"/>
    </w:rPr>
  </w:style>
  <w:style w:type="paragraph" w:styleId="Titolo9">
    <w:name w:val="heading 9"/>
    <w:basedOn w:val="Normale"/>
    <w:next w:val="Normale"/>
    <w:qFormat/>
    <w:rsid w:val="00C347A4"/>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A70076"/>
    <w:rPr>
      <w:b w:val="0"/>
      <w:i w:val="0"/>
      <w:sz w:val="20"/>
    </w:rPr>
  </w:style>
  <w:style w:type="character" w:customStyle="1" w:styleId="WW8Num3z0">
    <w:name w:val="WW8Num3z0"/>
    <w:rsid w:val="00A70076"/>
    <w:rPr>
      <w:b/>
      <w:i/>
    </w:rPr>
  </w:style>
  <w:style w:type="character" w:customStyle="1" w:styleId="WW8Num4z0">
    <w:name w:val="WW8Num4z0"/>
    <w:rsid w:val="00A70076"/>
    <w:rPr>
      <w:rFonts w:ascii="Symbol" w:hAnsi="Symbol"/>
    </w:rPr>
  </w:style>
  <w:style w:type="character" w:customStyle="1" w:styleId="WW8Num5z0">
    <w:name w:val="WW8Num5z0"/>
    <w:rsid w:val="00A70076"/>
    <w:rPr>
      <w:b/>
    </w:rPr>
  </w:style>
  <w:style w:type="character" w:customStyle="1" w:styleId="WW8Num6z0">
    <w:name w:val="WW8Num6z0"/>
    <w:rsid w:val="00A70076"/>
    <w:rPr>
      <w:b/>
    </w:rPr>
  </w:style>
  <w:style w:type="character" w:customStyle="1" w:styleId="WW8Num7z0">
    <w:name w:val="WW8Num7z0"/>
    <w:rsid w:val="00A70076"/>
    <w:rPr>
      <w:b w:val="0"/>
    </w:rPr>
  </w:style>
  <w:style w:type="character" w:customStyle="1" w:styleId="WW8Num8z0">
    <w:name w:val="WW8Num8z0"/>
    <w:rsid w:val="00A70076"/>
    <w:rPr>
      <w:b/>
    </w:rPr>
  </w:style>
  <w:style w:type="character" w:customStyle="1" w:styleId="WW8Num9z0">
    <w:name w:val="WW8Num9z0"/>
    <w:rsid w:val="00A70076"/>
    <w:rPr>
      <w:rFonts w:ascii="Symbol" w:hAnsi="Symbol"/>
    </w:rPr>
  </w:style>
  <w:style w:type="character" w:customStyle="1" w:styleId="WW8Num10z0">
    <w:name w:val="WW8Num10z0"/>
    <w:rsid w:val="00A70076"/>
    <w:rPr>
      <w:b/>
    </w:rPr>
  </w:style>
  <w:style w:type="character" w:customStyle="1" w:styleId="WW8Num11z0">
    <w:name w:val="WW8Num11z0"/>
    <w:rsid w:val="00A70076"/>
    <w:rPr>
      <w:b/>
    </w:rPr>
  </w:style>
  <w:style w:type="character" w:customStyle="1" w:styleId="WW8Num12z0">
    <w:name w:val="WW8Num12z0"/>
    <w:rsid w:val="00A70076"/>
    <w:rPr>
      <w:b/>
    </w:rPr>
  </w:style>
  <w:style w:type="character" w:customStyle="1" w:styleId="WW8Num15z0">
    <w:name w:val="WW8Num15z0"/>
    <w:rsid w:val="00A70076"/>
    <w:rPr>
      <w:b/>
    </w:rPr>
  </w:style>
  <w:style w:type="character" w:customStyle="1" w:styleId="WW8Num16z1">
    <w:name w:val="WW8Num16z1"/>
    <w:rsid w:val="00A70076"/>
    <w:rPr>
      <w:rFonts w:ascii="Symbol" w:hAnsi="Symbol"/>
    </w:rPr>
  </w:style>
  <w:style w:type="character" w:customStyle="1" w:styleId="WW8Num17z0">
    <w:name w:val="WW8Num17z0"/>
    <w:rsid w:val="00A70076"/>
    <w:rPr>
      <w:b/>
      <w:i w:val="0"/>
    </w:rPr>
  </w:style>
  <w:style w:type="character" w:customStyle="1" w:styleId="WW8Num19z0">
    <w:name w:val="WW8Num19z0"/>
    <w:rsid w:val="00A70076"/>
    <w:rPr>
      <w:b/>
    </w:rPr>
  </w:style>
  <w:style w:type="character" w:customStyle="1" w:styleId="WW8Num20z0">
    <w:name w:val="WW8Num20z0"/>
    <w:rsid w:val="00A70076"/>
    <w:rPr>
      <w:rFonts w:ascii="Wingdings" w:hAnsi="Wingdings" w:cs="Times New Roman"/>
    </w:rPr>
  </w:style>
  <w:style w:type="character" w:customStyle="1" w:styleId="WW8Num20z1">
    <w:name w:val="WW8Num20z1"/>
    <w:rsid w:val="00A70076"/>
    <w:rPr>
      <w:rFonts w:ascii="Courier New" w:hAnsi="Courier New" w:cs="Courier New"/>
    </w:rPr>
  </w:style>
  <w:style w:type="character" w:customStyle="1" w:styleId="WW8Num20z3">
    <w:name w:val="WW8Num20z3"/>
    <w:rsid w:val="00A70076"/>
    <w:rPr>
      <w:rFonts w:ascii="Symbol" w:hAnsi="Symbol" w:cs="Times New Roman"/>
    </w:rPr>
  </w:style>
  <w:style w:type="character" w:customStyle="1" w:styleId="WW8Num23z0">
    <w:name w:val="WW8Num23z0"/>
    <w:rsid w:val="00A70076"/>
    <w:rPr>
      <w:b/>
    </w:rPr>
  </w:style>
  <w:style w:type="character" w:customStyle="1" w:styleId="WW8Num24z0">
    <w:name w:val="WW8Num24z0"/>
    <w:rsid w:val="00A70076"/>
    <w:rPr>
      <w:rFonts w:ascii="Symbol" w:hAnsi="Symbol"/>
      <w:sz w:val="20"/>
    </w:rPr>
  </w:style>
  <w:style w:type="character" w:customStyle="1" w:styleId="WW8Num24z1">
    <w:name w:val="WW8Num24z1"/>
    <w:rsid w:val="00A70076"/>
    <w:rPr>
      <w:rFonts w:ascii="Courier New" w:hAnsi="Courier New"/>
      <w:sz w:val="20"/>
    </w:rPr>
  </w:style>
  <w:style w:type="character" w:customStyle="1" w:styleId="WW8Num24z2">
    <w:name w:val="WW8Num24z2"/>
    <w:rsid w:val="00A70076"/>
    <w:rPr>
      <w:rFonts w:ascii="Wingdings" w:hAnsi="Wingdings"/>
      <w:sz w:val="20"/>
    </w:rPr>
  </w:style>
  <w:style w:type="character" w:customStyle="1" w:styleId="WW8Num25z0">
    <w:name w:val="WW8Num25z0"/>
    <w:rsid w:val="00A70076"/>
    <w:rPr>
      <w:b/>
    </w:rPr>
  </w:style>
  <w:style w:type="character" w:customStyle="1" w:styleId="Caratteredellanota">
    <w:name w:val="Carattere della nota"/>
    <w:rsid w:val="00A70076"/>
    <w:rPr>
      <w:sz w:val="20"/>
      <w:vertAlign w:val="superscript"/>
    </w:rPr>
  </w:style>
  <w:style w:type="character" w:styleId="Numeropagina">
    <w:name w:val="page number"/>
    <w:basedOn w:val="Carpredefinitoparagrafo"/>
    <w:rsid w:val="00A70076"/>
  </w:style>
  <w:style w:type="character" w:styleId="Collegamentoipertestuale">
    <w:name w:val="Hyperlink"/>
    <w:rsid w:val="00A70076"/>
    <w:rPr>
      <w:color w:val="0000FF"/>
      <w:u w:val="single"/>
    </w:rPr>
  </w:style>
  <w:style w:type="character" w:styleId="Collegamentovisitato">
    <w:name w:val="FollowedHyperlink"/>
    <w:rsid w:val="00A70076"/>
    <w:rPr>
      <w:color w:val="800080"/>
      <w:u w:val="single"/>
    </w:rPr>
  </w:style>
  <w:style w:type="character" w:styleId="Enfasigrassetto">
    <w:name w:val="Strong"/>
    <w:qFormat/>
    <w:rsid w:val="00A70076"/>
    <w:rPr>
      <w:b/>
      <w:bCs/>
    </w:rPr>
  </w:style>
  <w:style w:type="character" w:styleId="Rimandonotaapidipagina">
    <w:name w:val="footnote reference"/>
    <w:semiHidden/>
    <w:rsid w:val="00A70076"/>
    <w:rPr>
      <w:vertAlign w:val="superscript"/>
    </w:rPr>
  </w:style>
  <w:style w:type="character" w:styleId="Rimandonotadichiusura">
    <w:name w:val="endnote reference"/>
    <w:semiHidden/>
    <w:rsid w:val="00A70076"/>
    <w:rPr>
      <w:vertAlign w:val="superscript"/>
    </w:rPr>
  </w:style>
  <w:style w:type="character" w:customStyle="1" w:styleId="Caratterenotadichiusura">
    <w:name w:val="Carattere nota di chiusura"/>
    <w:rsid w:val="00A70076"/>
  </w:style>
  <w:style w:type="paragraph" w:styleId="Intestazione">
    <w:name w:val="header"/>
    <w:basedOn w:val="Normale"/>
    <w:next w:val="Corpodeltesto1"/>
    <w:rsid w:val="00A70076"/>
    <w:pPr>
      <w:tabs>
        <w:tab w:val="center" w:pos="4819"/>
        <w:tab w:val="right" w:pos="9638"/>
      </w:tabs>
    </w:pPr>
  </w:style>
  <w:style w:type="paragraph" w:customStyle="1" w:styleId="Corpodeltesto1">
    <w:name w:val="Corpo del testo1"/>
    <w:basedOn w:val="Normale"/>
    <w:link w:val="CorpodeltestoCarattere"/>
    <w:rsid w:val="00A70076"/>
    <w:pPr>
      <w:jc w:val="both"/>
    </w:pPr>
  </w:style>
  <w:style w:type="paragraph" w:styleId="Elenco">
    <w:name w:val="List"/>
    <w:basedOn w:val="Corpodeltesto1"/>
    <w:rsid w:val="00A70076"/>
    <w:rPr>
      <w:rFonts w:cs="Tahoma"/>
    </w:rPr>
  </w:style>
  <w:style w:type="paragraph" w:styleId="Didascalia">
    <w:name w:val="caption"/>
    <w:basedOn w:val="Normale"/>
    <w:qFormat/>
    <w:rsid w:val="00A70076"/>
    <w:pPr>
      <w:suppressLineNumbers/>
      <w:spacing w:before="120" w:after="120"/>
    </w:pPr>
    <w:rPr>
      <w:rFonts w:cs="Tahoma"/>
      <w:i/>
      <w:iCs/>
      <w:szCs w:val="24"/>
    </w:rPr>
  </w:style>
  <w:style w:type="paragraph" w:customStyle="1" w:styleId="Indice">
    <w:name w:val="Indice"/>
    <w:basedOn w:val="Normale"/>
    <w:rsid w:val="00A70076"/>
    <w:pPr>
      <w:suppressLineNumbers/>
    </w:pPr>
    <w:rPr>
      <w:rFonts w:cs="Tahoma"/>
    </w:rPr>
  </w:style>
  <w:style w:type="paragraph" w:styleId="Testonotaapidipagina">
    <w:name w:val="footnote text"/>
    <w:basedOn w:val="Normale"/>
    <w:semiHidden/>
    <w:rsid w:val="00A70076"/>
    <w:rPr>
      <w:sz w:val="20"/>
    </w:rPr>
  </w:style>
  <w:style w:type="paragraph" w:styleId="Titolo">
    <w:name w:val="Title"/>
    <w:basedOn w:val="Normale"/>
    <w:next w:val="Sottotitolo"/>
    <w:qFormat/>
    <w:rsid w:val="00A70076"/>
    <w:pPr>
      <w:jc w:val="center"/>
    </w:pPr>
    <w:rPr>
      <w:rFonts w:ascii="Garamond" w:hAnsi="Garamond"/>
      <w:b/>
    </w:rPr>
  </w:style>
  <w:style w:type="paragraph" w:styleId="Sottotitolo">
    <w:name w:val="Subtitle"/>
    <w:basedOn w:val="Intestazione"/>
    <w:next w:val="Corpodeltesto1"/>
    <w:qFormat/>
    <w:rsid w:val="00A70076"/>
    <w:pPr>
      <w:jc w:val="center"/>
    </w:pPr>
    <w:rPr>
      <w:i/>
      <w:iCs/>
    </w:rPr>
  </w:style>
  <w:style w:type="paragraph" w:customStyle="1" w:styleId="Corpodeltesto21">
    <w:name w:val="Corpo del testo 21"/>
    <w:basedOn w:val="Normale"/>
    <w:rsid w:val="00A70076"/>
    <w:pPr>
      <w:jc w:val="both"/>
    </w:pPr>
    <w:rPr>
      <w:b/>
    </w:rPr>
  </w:style>
  <w:style w:type="paragraph" w:customStyle="1" w:styleId="BodyText31">
    <w:name w:val="Body Text 31"/>
    <w:basedOn w:val="Normale"/>
    <w:rsid w:val="00A70076"/>
    <w:pPr>
      <w:pBdr>
        <w:top w:val="single" w:sz="4" w:space="1" w:color="000000"/>
        <w:left w:val="single" w:sz="4" w:space="4" w:color="000000"/>
        <w:bottom w:val="single" w:sz="4" w:space="1" w:color="000000"/>
        <w:right w:val="single" w:sz="4" w:space="4" w:color="000000"/>
      </w:pBdr>
      <w:jc w:val="both"/>
    </w:pPr>
    <w:rPr>
      <w:rFonts w:ascii="Garamond" w:hAnsi="Garamond"/>
    </w:rPr>
  </w:style>
  <w:style w:type="paragraph" w:customStyle="1" w:styleId="Corpodeltesto31">
    <w:name w:val="Corpo del testo 31"/>
    <w:basedOn w:val="Normale"/>
    <w:rsid w:val="00A70076"/>
    <w:pPr>
      <w:jc w:val="both"/>
    </w:pPr>
    <w:rPr>
      <w:i/>
    </w:rPr>
  </w:style>
  <w:style w:type="paragraph" w:customStyle="1" w:styleId="Rientrocorpodeltesto21">
    <w:name w:val="Rientro corpo del testo 21"/>
    <w:basedOn w:val="Normale"/>
    <w:rsid w:val="00A70076"/>
    <w:pPr>
      <w:ind w:firstLine="708"/>
    </w:pPr>
  </w:style>
  <w:style w:type="paragraph" w:customStyle="1" w:styleId="BodyText22">
    <w:name w:val="Body Text 22"/>
    <w:basedOn w:val="Normale"/>
    <w:rsid w:val="00A70076"/>
    <w:pPr>
      <w:jc w:val="both"/>
    </w:pPr>
    <w:rPr>
      <w:rFonts w:ascii="Garamond" w:hAnsi="Garamond"/>
      <w:sz w:val="28"/>
    </w:rPr>
  </w:style>
  <w:style w:type="paragraph" w:customStyle="1" w:styleId="Rientrocorpodeltesto31">
    <w:name w:val="Rientro corpo del testo 31"/>
    <w:basedOn w:val="Normale"/>
    <w:rsid w:val="00A70076"/>
    <w:pPr>
      <w:pBdr>
        <w:top w:val="single" w:sz="4" w:space="1" w:color="000000"/>
        <w:left w:val="single" w:sz="4" w:space="4" w:color="000000"/>
        <w:bottom w:val="single" w:sz="4" w:space="1" w:color="000000"/>
        <w:right w:val="single" w:sz="4" w:space="4" w:color="000000"/>
      </w:pBdr>
      <w:ind w:firstLine="708"/>
      <w:jc w:val="both"/>
    </w:pPr>
    <w:rPr>
      <w:rFonts w:ascii="Garamond" w:hAnsi="Garamond"/>
    </w:rPr>
  </w:style>
  <w:style w:type="paragraph" w:styleId="Pidipagina">
    <w:name w:val="footer"/>
    <w:basedOn w:val="Normale"/>
    <w:link w:val="PidipaginaCarattere"/>
    <w:rsid w:val="00A70076"/>
    <w:pPr>
      <w:tabs>
        <w:tab w:val="center" w:pos="4819"/>
        <w:tab w:val="right" w:pos="9638"/>
      </w:tabs>
    </w:pPr>
  </w:style>
  <w:style w:type="paragraph" w:styleId="Rientrocorpodeltesto">
    <w:name w:val="Body Text Indent"/>
    <w:basedOn w:val="Normale"/>
    <w:rsid w:val="00A70076"/>
    <w:pPr>
      <w:jc w:val="both"/>
    </w:pPr>
    <w:rPr>
      <w:b/>
    </w:rPr>
  </w:style>
  <w:style w:type="paragraph" w:customStyle="1" w:styleId="sche3">
    <w:name w:val="sche_3"/>
    <w:rsid w:val="00A70076"/>
    <w:pPr>
      <w:widowControl w:val="0"/>
      <w:suppressAutoHyphens/>
      <w:overflowPunct w:val="0"/>
      <w:autoSpaceDE w:val="0"/>
      <w:jc w:val="both"/>
      <w:textAlignment w:val="baseline"/>
    </w:pPr>
    <w:rPr>
      <w:rFonts w:eastAsia="Arial"/>
      <w:lang w:val="en-US" w:eastAsia="ar-SA"/>
    </w:rPr>
  </w:style>
  <w:style w:type="paragraph" w:customStyle="1" w:styleId="sche22">
    <w:name w:val="sche2_2"/>
    <w:rsid w:val="00A70076"/>
    <w:pPr>
      <w:widowControl w:val="0"/>
      <w:suppressAutoHyphens/>
      <w:overflowPunct w:val="0"/>
      <w:autoSpaceDE w:val="0"/>
      <w:jc w:val="right"/>
      <w:textAlignment w:val="baseline"/>
    </w:pPr>
    <w:rPr>
      <w:rFonts w:eastAsia="Arial"/>
      <w:lang w:val="en-US" w:eastAsia="ar-SA"/>
    </w:rPr>
  </w:style>
  <w:style w:type="paragraph" w:customStyle="1" w:styleId="sche23">
    <w:name w:val="sche2_3"/>
    <w:rsid w:val="00A70076"/>
    <w:pPr>
      <w:widowControl w:val="0"/>
      <w:suppressAutoHyphens/>
      <w:overflowPunct w:val="0"/>
      <w:autoSpaceDE w:val="0"/>
      <w:jc w:val="right"/>
      <w:textAlignment w:val="baseline"/>
    </w:pPr>
    <w:rPr>
      <w:rFonts w:eastAsia="Arial"/>
      <w:lang w:val="en-US" w:eastAsia="ar-SA"/>
    </w:rPr>
  </w:style>
  <w:style w:type="paragraph" w:customStyle="1" w:styleId="BodyText21">
    <w:name w:val="Body Text 21"/>
    <w:basedOn w:val="Normale"/>
    <w:rsid w:val="00A70076"/>
    <w:pPr>
      <w:jc w:val="both"/>
    </w:pPr>
    <w:rPr>
      <w:b/>
    </w:rPr>
  </w:style>
  <w:style w:type="paragraph" w:styleId="Corpodeltesto2">
    <w:name w:val="Body Text 2"/>
    <w:basedOn w:val="Normale"/>
    <w:rsid w:val="00A70076"/>
    <w:pPr>
      <w:widowControl/>
      <w:jc w:val="both"/>
    </w:pPr>
    <w:rPr>
      <w:rFonts w:ascii="Arial" w:hAnsi="Arial"/>
      <w:b/>
      <w:i/>
    </w:rPr>
  </w:style>
  <w:style w:type="paragraph" w:styleId="Rientrocorpodeltesto2">
    <w:name w:val="Body Text Indent 2"/>
    <w:basedOn w:val="Normale"/>
    <w:rsid w:val="00A70076"/>
    <w:pPr>
      <w:widowControl/>
      <w:tabs>
        <w:tab w:val="left" w:pos="1068"/>
      </w:tabs>
      <w:ind w:left="720"/>
      <w:jc w:val="both"/>
    </w:pPr>
  </w:style>
  <w:style w:type="paragraph" w:styleId="Corpodeltesto3">
    <w:name w:val="Body Text 3"/>
    <w:basedOn w:val="Normale"/>
    <w:rsid w:val="00A70076"/>
    <w:pPr>
      <w:widowControl/>
      <w:jc w:val="both"/>
    </w:pPr>
    <w:rPr>
      <w:rFonts w:ascii="Arial" w:hAnsi="Arial"/>
    </w:rPr>
  </w:style>
  <w:style w:type="paragraph" w:styleId="Rientrocorpodeltesto3">
    <w:name w:val="Body Text Indent 3"/>
    <w:basedOn w:val="Normale"/>
    <w:rsid w:val="00A70076"/>
    <w:pPr>
      <w:ind w:left="703"/>
      <w:jc w:val="both"/>
    </w:pPr>
    <w:rPr>
      <w:rFonts w:ascii="Arial" w:hAnsi="Arial"/>
      <w:b/>
      <w:bCs/>
    </w:rPr>
  </w:style>
  <w:style w:type="paragraph" w:styleId="NormaleWeb">
    <w:name w:val="Normal (Web)"/>
    <w:basedOn w:val="Normale"/>
    <w:rsid w:val="00A70076"/>
    <w:pPr>
      <w:widowControl/>
      <w:spacing w:before="100" w:after="100"/>
    </w:pPr>
    <w:rPr>
      <w:rFonts w:ascii="Arial Unicode MS" w:eastAsia="Arial Unicode MS" w:hAnsi="Arial Unicode MS" w:cs="Arial Unicode MS"/>
      <w:szCs w:val="24"/>
    </w:rPr>
  </w:style>
  <w:style w:type="paragraph" w:customStyle="1" w:styleId="Contenutotabella">
    <w:name w:val="Contenuto tabella"/>
    <w:basedOn w:val="Normale"/>
    <w:rsid w:val="00A70076"/>
    <w:pPr>
      <w:suppressLineNumbers/>
    </w:pPr>
  </w:style>
  <w:style w:type="paragraph" w:customStyle="1" w:styleId="Intestazionetabella">
    <w:name w:val="Intestazione tabella"/>
    <w:basedOn w:val="Contenutotabella"/>
    <w:rsid w:val="00A70076"/>
    <w:pPr>
      <w:jc w:val="center"/>
    </w:pPr>
    <w:rPr>
      <w:b/>
      <w:bCs/>
    </w:rPr>
  </w:style>
  <w:style w:type="paragraph" w:customStyle="1" w:styleId="Contenutocornice">
    <w:name w:val="Contenuto cornice"/>
    <w:basedOn w:val="Corpodeltesto1"/>
    <w:rsid w:val="00A70076"/>
  </w:style>
  <w:style w:type="paragraph" w:styleId="Testonormale">
    <w:name w:val="Plain Text"/>
    <w:basedOn w:val="Normale"/>
    <w:link w:val="TestonormaleCarattere"/>
    <w:rsid w:val="00FD5DCB"/>
    <w:pPr>
      <w:widowControl/>
      <w:suppressAutoHyphens w:val="0"/>
    </w:pPr>
    <w:rPr>
      <w:rFonts w:ascii="Courier New" w:hAnsi="Courier New" w:cs="Courier New"/>
      <w:sz w:val="22"/>
      <w:szCs w:val="22"/>
      <w:lang w:eastAsia="it-IT"/>
    </w:rPr>
  </w:style>
  <w:style w:type="character" w:customStyle="1" w:styleId="TestonormaleCarattere">
    <w:name w:val="Testo normale Carattere"/>
    <w:link w:val="Testonormale"/>
    <w:rsid w:val="00FD5DCB"/>
    <w:rPr>
      <w:rFonts w:ascii="Courier New" w:hAnsi="Courier New" w:cs="Courier New"/>
      <w:sz w:val="22"/>
      <w:szCs w:val="22"/>
    </w:rPr>
  </w:style>
  <w:style w:type="character" w:customStyle="1" w:styleId="Titolo3Carattere">
    <w:name w:val="Titolo 3 Carattere"/>
    <w:link w:val="Titolo3"/>
    <w:uiPriority w:val="9"/>
    <w:rsid w:val="006A7CF1"/>
    <w:rPr>
      <w:rFonts w:ascii="Cambria" w:eastAsia="Times New Roman" w:hAnsi="Cambria" w:cs="Times New Roman"/>
      <w:b/>
      <w:bCs/>
      <w:sz w:val="26"/>
      <w:szCs w:val="26"/>
      <w:lang w:eastAsia="ar-SA"/>
    </w:rPr>
  </w:style>
  <w:style w:type="table" w:styleId="Grigliatabella">
    <w:name w:val="Table Grid"/>
    <w:basedOn w:val="Tabellanormale"/>
    <w:rsid w:val="00EE4544"/>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3colonne">
    <w:name w:val="Testo 3 colonne"/>
    <w:rsid w:val="00EB710C"/>
    <w:pPr>
      <w:suppressAutoHyphens/>
      <w:autoSpaceDE w:val="0"/>
      <w:spacing w:line="192" w:lineRule="atLeast"/>
      <w:jc w:val="both"/>
    </w:pPr>
    <w:rPr>
      <w:rFonts w:ascii="Helvetica" w:eastAsia="Arial" w:hAnsi="Helvetica" w:cs="Helvetica"/>
      <w:color w:val="000000"/>
      <w:sz w:val="18"/>
      <w:szCs w:val="18"/>
      <w:lang w:eastAsia="ar-SA"/>
    </w:rPr>
  </w:style>
  <w:style w:type="paragraph" w:customStyle="1" w:styleId="Default">
    <w:name w:val="Default"/>
    <w:rsid w:val="00901D59"/>
    <w:pPr>
      <w:autoSpaceDE w:val="0"/>
      <w:autoSpaceDN w:val="0"/>
      <w:adjustRightInd w:val="0"/>
    </w:pPr>
    <w:rPr>
      <w:rFonts w:ascii="Arial" w:hAnsi="Arial" w:cs="Arial"/>
      <w:color w:val="000000"/>
      <w:sz w:val="24"/>
      <w:szCs w:val="24"/>
    </w:rPr>
  </w:style>
  <w:style w:type="character" w:customStyle="1" w:styleId="CorpodeltestoCarattere">
    <w:name w:val="Corpo del testo Carattere"/>
    <w:link w:val="Corpodeltesto1"/>
    <w:rsid w:val="00D832A7"/>
    <w:rPr>
      <w:sz w:val="24"/>
      <w:lang w:val="it-IT" w:eastAsia="ar-SA" w:bidi="ar-SA"/>
    </w:rPr>
  </w:style>
  <w:style w:type="character" w:customStyle="1" w:styleId="PidipaginaCarattere">
    <w:name w:val="Piè di pagina Carattere"/>
    <w:link w:val="Pidipagina"/>
    <w:rsid w:val="00FE6641"/>
    <w:rPr>
      <w:sz w:val="24"/>
      <w:lang w:eastAsia="ar-SA"/>
    </w:rPr>
  </w:style>
  <w:style w:type="paragraph" w:styleId="Paragrafoelenco">
    <w:name w:val="List Paragraph"/>
    <w:basedOn w:val="Normale"/>
    <w:uiPriority w:val="99"/>
    <w:qFormat/>
    <w:rsid w:val="00130C1D"/>
    <w:pPr>
      <w:autoSpaceDN w:val="0"/>
      <w:spacing w:after="200" w:line="276" w:lineRule="auto"/>
      <w:ind w:left="720"/>
    </w:pPr>
    <w:rPr>
      <w:rFonts w:ascii="Calibri" w:eastAsia="Calibri" w:hAnsi="Calibri" w:cs="Calibri"/>
      <w:kern w:val="3"/>
      <w:sz w:val="22"/>
      <w:szCs w:val="22"/>
      <w:lang w:eastAsia="en-US"/>
    </w:rPr>
  </w:style>
  <w:style w:type="numbering" w:customStyle="1" w:styleId="RTFNum10">
    <w:name w:val="RTF_Num 10"/>
    <w:basedOn w:val="Nessunelenco"/>
    <w:rsid w:val="00130C1D"/>
    <w:pPr>
      <w:numPr>
        <w:numId w:val="2"/>
      </w:numPr>
    </w:pPr>
  </w:style>
  <w:style w:type="numbering" w:customStyle="1" w:styleId="RTFNum3">
    <w:name w:val="RTF_Num 3"/>
    <w:basedOn w:val="Nessunelenco"/>
    <w:rsid w:val="00130C1D"/>
    <w:pPr>
      <w:numPr>
        <w:numId w:val="3"/>
      </w:numPr>
    </w:pPr>
  </w:style>
  <w:style w:type="numbering" w:customStyle="1" w:styleId="RTFNum9">
    <w:name w:val="RTF_Num 9"/>
    <w:basedOn w:val="Nessunelenco"/>
    <w:rsid w:val="00DF7B15"/>
    <w:pPr>
      <w:numPr>
        <w:numId w:val="4"/>
      </w:numPr>
    </w:pPr>
  </w:style>
  <w:style w:type="paragraph" w:customStyle="1" w:styleId="Nessunaspaziatura1">
    <w:name w:val="Nessuna spaziatura1"/>
    <w:rsid w:val="002703F6"/>
    <w:pPr>
      <w:suppressAutoHyphens/>
      <w:spacing w:line="100" w:lineRule="atLeast"/>
    </w:pPr>
    <w:rPr>
      <w:rFonts w:eastAsia="SimSun" w:cs="Mangal"/>
      <w:kern w:val="1"/>
      <w:sz w:val="24"/>
      <w:szCs w:val="24"/>
      <w:lang w:eastAsia="hi-IN" w:bidi="hi-IN"/>
    </w:rPr>
  </w:style>
  <w:style w:type="paragraph" w:customStyle="1" w:styleId="Standard">
    <w:name w:val="Standard"/>
    <w:rsid w:val="00B2474D"/>
    <w:pPr>
      <w:widowControl w:val="0"/>
      <w:suppressAutoHyphens/>
      <w:autoSpaceDN w:val="0"/>
    </w:pPr>
    <w:rPr>
      <w:kern w:val="3"/>
    </w:rPr>
  </w:style>
  <w:style w:type="paragraph" w:styleId="Nessunaspaziatura">
    <w:name w:val="No Spacing"/>
    <w:rsid w:val="00B2474D"/>
    <w:pPr>
      <w:suppressAutoHyphens/>
      <w:autoSpaceDN w:val="0"/>
      <w:spacing w:line="100" w:lineRule="atLeast"/>
    </w:pPr>
    <w:rPr>
      <w:rFonts w:eastAsia="SimSun" w:cs="Mangal"/>
      <w:kern w:val="3"/>
      <w:sz w:val="24"/>
      <w:szCs w:val="24"/>
      <w:lang w:eastAsia="hi-IN" w:bidi="hi-IN"/>
    </w:rPr>
  </w:style>
  <w:style w:type="numbering" w:customStyle="1" w:styleId="RTFNum2">
    <w:name w:val="RTF_Num 2"/>
    <w:basedOn w:val="Nessunelenco"/>
    <w:rsid w:val="00B2474D"/>
    <w:pPr>
      <w:numPr>
        <w:numId w:val="5"/>
      </w:numPr>
    </w:pPr>
  </w:style>
  <w:style w:type="character" w:customStyle="1" w:styleId="WW8Num14z1">
    <w:name w:val="WW8Num14z1"/>
    <w:rsid w:val="00901497"/>
    <w:rPr>
      <w:rFonts w:ascii="Courier New" w:hAnsi="Courier New"/>
    </w:rPr>
  </w:style>
  <w:style w:type="character" w:customStyle="1" w:styleId="FontStyle33">
    <w:name w:val="Font Style33"/>
    <w:uiPriority w:val="99"/>
    <w:rsid w:val="00B27187"/>
    <w:rPr>
      <w:rFonts w:ascii="Times New Roman" w:hAnsi="Times New Roman" w:cs="Times New Roman"/>
      <w:b/>
      <w:bCs/>
      <w:sz w:val="20"/>
      <w:szCs w:val="20"/>
    </w:rPr>
  </w:style>
  <w:style w:type="paragraph" w:styleId="Testofumetto">
    <w:name w:val="Balloon Text"/>
    <w:basedOn w:val="Normale"/>
    <w:link w:val="TestofumettoCarattere"/>
    <w:uiPriority w:val="99"/>
    <w:semiHidden/>
    <w:unhideWhenUsed/>
    <w:rsid w:val="00B27187"/>
    <w:rPr>
      <w:rFonts w:ascii="Tahoma" w:hAnsi="Tahoma" w:cs="Tahoma"/>
      <w:sz w:val="16"/>
      <w:szCs w:val="16"/>
    </w:rPr>
  </w:style>
  <w:style w:type="character" w:customStyle="1" w:styleId="TestofumettoCarattere">
    <w:name w:val="Testo fumetto Carattere"/>
    <w:link w:val="Testofumetto"/>
    <w:uiPriority w:val="99"/>
    <w:semiHidden/>
    <w:rsid w:val="00B27187"/>
    <w:rPr>
      <w:rFonts w:ascii="Tahoma" w:hAnsi="Tahoma" w:cs="Tahoma"/>
      <w:sz w:val="16"/>
      <w:szCs w:val="16"/>
      <w:lang w:eastAsia="ar-SA"/>
    </w:rPr>
  </w:style>
  <w:style w:type="character" w:styleId="Enfasicorsivo">
    <w:name w:val="Emphasis"/>
    <w:uiPriority w:val="20"/>
    <w:qFormat/>
    <w:rsid w:val="007215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95645">
      <w:bodyDiv w:val="1"/>
      <w:marLeft w:val="0"/>
      <w:marRight w:val="0"/>
      <w:marTop w:val="0"/>
      <w:marBottom w:val="0"/>
      <w:divBdr>
        <w:top w:val="none" w:sz="0" w:space="0" w:color="auto"/>
        <w:left w:val="none" w:sz="0" w:space="0" w:color="auto"/>
        <w:bottom w:val="none" w:sz="0" w:space="0" w:color="auto"/>
        <w:right w:val="none" w:sz="0" w:space="0" w:color="auto"/>
      </w:divBdr>
    </w:div>
    <w:div w:id="471946831">
      <w:bodyDiv w:val="1"/>
      <w:marLeft w:val="0"/>
      <w:marRight w:val="0"/>
      <w:marTop w:val="0"/>
      <w:marBottom w:val="0"/>
      <w:divBdr>
        <w:top w:val="none" w:sz="0" w:space="0" w:color="auto"/>
        <w:left w:val="none" w:sz="0" w:space="0" w:color="auto"/>
        <w:bottom w:val="none" w:sz="0" w:space="0" w:color="auto"/>
        <w:right w:val="none" w:sz="0" w:space="0" w:color="auto"/>
      </w:divBdr>
      <w:divsChild>
        <w:div w:id="1600797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083499">
      <w:bodyDiv w:val="1"/>
      <w:marLeft w:val="0"/>
      <w:marRight w:val="0"/>
      <w:marTop w:val="0"/>
      <w:marBottom w:val="0"/>
      <w:divBdr>
        <w:top w:val="none" w:sz="0" w:space="0" w:color="auto"/>
        <w:left w:val="none" w:sz="0" w:space="0" w:color="auto"/>
        <w:bottom w:val="none" w:sz="0" w:space="0" w:color="auto"/>
        <w:right w:val="none" w:sz="0" w:space="0" w:color="auto"/>
      </w:divBdr>
      <w:divsChild>
        <w:div w:id="1806003612">
          <w:marLeft w:val="0"/>
          <w:marRight w:val="0"/>
          <w:marTop w:val="0"/>
          <w:marBottom w:val="0"/>
          <w:divBdr>
            <w:top w:val="none" w:sz="0" w:space="0" w:color="auto"/>
            <w:left w:val="none" w:sz="0" w:space="0" w:color="auto"/>
            <w:bottom w:val="none" w:sz="0" w:space="0" w:color="auto"/>
            <w:right w:val="none" w:sz="0" w:space="0" w:color="auto"/>
          </w:divBdr>
          <w:divsChild>
            <w:div w:id="852375285">
              <w:marLeft w:val="0"/>
              <w:marRight w:val="0"/>
              <w:marTop w:val="0"/>
              <w:marBottom w:val="0"/>
              <w:divBdr>
                <w:top w:val="none" w:sz="0" w:space="0" w:color="auto"/>
                <w:left w:val="none" w:sz="0" w:space="0" w:color="auto"/>
                <w:bottom w:val="none" w:sz="0" w:space="0" w:color="auto"/>
                <w:right w:val="none" w:sz="0" w:space="0" w:color="auto"/>
              </w:divBdr>
              <w:divsChild>
                <w:div w:id="106855074">
                  <w:marLeft w:val="0"/>
                  <w:marRight w:val="0"/>
                  <w:marTop w:val="0"/>
                  <w:marBottom w:val="0"/>
                  <w:divBdr>
                    <w:top w:val="none" w:sz="0" w:space="0" w:color="auto"/>
                    <w:left w:val="none" w:sz="0" w:space="0" w:color="auto"/>
                    <w:bottom w:val="none" w:sz="0" w:space="0" w:color="auto"/>
                    <w:right w:val="none" w:sz="0" w:space="0" w:color="auto"/>
                  </w:divBdr>
                  <w:divsChild>
                    <w:div w:id="257327086">
                      <w:marLeft w:val="0"/>
                      <w:marRight w:val="0"/>
                      <w:marTop w:val="0"/>
                      <w:marBottom w:val="0"/>
                      <w:divBdr>
                        <w:top w:val="none" w:sz="0" w:space="0" w:color="auto"/>
                        <w:left w:val="none" w:sz="0" w:space="0" w:color="auto"/>
                        <w:bottom w:val="none" w:sz="0" w:space="0" w:color="auto"/>
                        <w:right w:val="none" w:sz="0" w:space="0" w:color="auto"/>
                      </w:divBdr>
                      <w:divsChild>
                        <w:div w:id="1100612655">
                          <w:marLeft w:val="0"/>
                          <w:marRight w:val="0"/>
                          <w:marTop w:val="0"/>
                          <w:marBottom w:val="0"/>
                          <w:divBdr>
                            <w:top w:val="none" w:sz="0" w:space="0" w:color="auto"/>
                            <w:left w:val="none" w:sz="0" w:space="0" w:color="auto"/>
                            <w:bottom w:val="none" w:sz="0" w:space="0" w:color="auto"/>
                            <w:right w:val="none" w:sz="0" w:space="0" w:color="auto"/>
                          </w:divBdr>
                          <w:divsChild>
                            <w:div w:id="962274969">
                              <w:marLeft w:val="0"/>
                              <w:marRight w:val="0"/>
                              <w:marTop w:val="0"/>
                              <w:marBottom w:val="0"/>
                              <w:divBdr>
                                <w:top w:val="none" w:sz="0" w:space="0" w:color="auto"/>
                                <w:left w:val="none" w:sz="0" w:space="0" w:color="auto"/>
                                <w:bottom w:val="none" w:sz="0" w:space="0" w:color="auto"/>
                                <w:right w:val="none" w:sz="0" w:space="0" w:color="auto"/>
                              </w:divBdr>
                              <w:divsChild>
                                <w:div w:id="1563060233">
                                  <w:marLeft w:val="0"/>
                                  <w:marRight w:val="0"/>
                                  <w:marTop w:val="0"/>
                                  <w:marBottom w:val="0"/>
                                  <w:divBdr>
                                    <w:top w:val="none" w:sz="0" w:space="0" w:color="auto"/>
                                    <w:left w:val="none" w:sz="0" w:space="0" w:color="auto"/>
                                    <w:bottom w:val="none" w:sz="0" w:space="0" w:color="auto"/>
                                    <w:right w:val="none" w:sz="0" w:space="0" w:color="auto"/>
                                  </w:divBdr>
                                  <w:divsChild>
                                    <w:div w:id="1738242866">
                                      <w:marLeft w:val="0"/>
                                      <w:marRight w:val="0"/>
                                      <w:marTop w:val="0"/>
                                      <w:marBottom w:val="0"/>
                                      <w:divBdr>
                                        <w:top w:val="none" w:sz="0" w:space="0" w:color="auto"/>
                                        <w:left w:val="none" w:sz="0" w:space="0" w:color="auto"/>
                                        <w:bottom w:val="none" w:sz="0" w:space="0" w:color="auto"/>
                                        <w:right w:val="none" w:sz="0" w:space="0" w:color="auto"/>
                                      </w:divBdr>
                                      <w:divsChild>
                                        <w:div w:id="262223301">
                                          <w:marLeft w:val="0"/>
                                          <w:marRight w:val="0"/>
                                          <w:marTop w:val="0"/>
                                          <w:marBottom w:val="0"/>
                                          <w:divBdr>
                                            <w:top w:val="none" w:sz="0" w:space="0" w:color="auto"/>
                                            <w:left w:val="none" w:sz="0" w:space="0" w:color="auto"/>
                                            <w:bottom w:val="none" w:sz="0" w:space="0" w:color="auto"/>
                                            <w:right w:val="none" w:sz="0" w:space="0" w:color="auto"/>
                                          </w:divBdr>
                                          <w:divsChild>
                                            <w:div w:id="1238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624134">
      <w:bodyDiv w:val="1"/>
      <w:marLeft w:val="0"/>
      <w:marRight w:val="0"/>
      <w:marTop w:val="0"/>
      <w:marBottom w:val="0"/>
      <w:divBdr>
        <w:top w:val="none" w:sz="0" w:space="0" w:color="auto"/>
        <w:left w:val="none" w:sz="0" w:space="0" w:color="auto"/>
        <w:bottom w:val="none" w:sz="0" w:space="0" w:color="auto"/>
        <w:right w:val="none" w:sz="0" w:space="0" w:color="auto"/>
      </w:divBdr>
      <w:divsChild>
        <w:div w:id="233470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8438495">
      <w:bodyDiv w:val="1"/>
      <w:marLeft w:val="0"/>
      <w:marRight w:val="0"/>
      <w:marTop w:val="0"/>
      <w:marBottom w:val="0"/>
      <w:divBdr>
        <w:top w:val="none" w:sz="0" w:space="0" w:color="auto"/>
        <w:left w:val="none" w:sz="0" w:space="0" w:color="auto"/>
        <w:bottom w:val="none" w:sz="0" w:space="0" w:color="auto"/>
        <w:right w:val="none" w:sz="0" w:space="0" w:color="auto"/>
      </w:divBdr>
    </w:div>
    <w:div w:id="978999857">
      <w:bodyDiv w:val="1"/>
      <w:marLeft w:val="0"/>
      <w:marRight w:val="0"/>
      <w:marTop w:val="0"/>
      <w:marBottom w:val="0"/>
      <w:divBdr>
        <w:top w:val="none" w:sz="0" w:space="0" w:color="auto"/>
        <w:left w:val="none" w:sz="0" w:space="0" w:color="auto"/>
        <w:bottom w:val="none" w:sz="0" w:space="0" w:color="auto"/>
        <w:right w:val="none" w:sz="0" w:space="0" w:color="auto"/>
      </w:divBdr>
    </w:div>
    <w:div w:id="1107847297">
      <w:bodyDiv w:val="1"/>
      <w:marLeft w:val="0"/>
      <w:marRight w:val="0"/>
      <w:marTop w:val="0"/>
      <w:marBottom w:val="0"/>
      <w:divBdr>
        <w:top w:val="none" w:sz="0" w:space="0" w:color="auto"/>
        <w:left w:val="none" w:sz="0" w:space="0" w:color="auto"/>
        <w:bottom w:val="none" w:sz="0" w:space="0" w:color="auto"/>
        <w:right w:val="none" w:sz="0" w:space="0" w:color="auto"/>
      </w:divBdr>
    </w:div>
    <w:div w:id="1168643146">
      <w:bodyDiv w:val="1"/>
      <w:marLeft w:val="0"/>
      <w:marRight w:val="0"/>
      <w:marTop w:val="0"/>
      <w:marBottom w:val="0"/>
      <w:divBdr>
        <w:top w:val="none" w:sz="0" w:space="0" w:color="auto"/>
        <w:left w:val="none" w:sz="0" w:space="0" w:color="auto"/>
        <w:bottom w:val="none" w:sz="0" w:space="0" w:color="auto"/>
        <w:right w:val="none" w:sz="0" w:space="0" w:color="auto"/>
      </w:divBdr>
    </w:div>
    <w:div w:id="1637568012">
      <w:bodyDiv w:val="1"/>
      <w:marLeft w:val="0"/>
      <w:marRight w:val="0"/>
      <w:marTop w:val="0"/>
      <w:marBottom w:val="0"/>
      <w:divBdr>
        <w:top w:val="none" w:sz="0" w:space="0" w:color="auto"/>
        <w:left w:val="none" w:sz="0" w:space="0" w:color="auto"/>
        <w:bottom w:val="none" w:sz="0" w:space="0" w:color="auto"/>
        <w:right w:val="none" w:sz="0" w:space="0" w:color="auto"/>
      </w:divBdr>
    </w:div>
    <w:div w:id="1692604218">
      <w:bodyDiv w:val="1"/>
      <w:marLeft w:val="0"/>
      <w:marRight w:val="0"/>
      <w:marTop w:val="0"/>
      <w:marBottom w:val="0"/>
      <w:divBdr>
        <w:top w:val="none" w:sz="0" w:space="0" w:color="auto"/>
        <w:left w:val="none" w:sz="0" w:space="0" w:color="auto"/>
        <w:bottom w:val="none" w:sz="0" w:space="0" w:color="auto"/>
        <w:right w:val="none" w:sz="0" w:space="0" w:color="auto"/>
      </w:divBdr>
    </w:div>
    <w:div w:id="1787845492">
      <w:bodyDiv w:val="1"/>
      <w:marLeft w:val="0"/>
      <w:marRight w:val="0"/>
      <w:marTop w:val="0"/>
      <w:marBottom w:val="0"/>
      <w:divBdr>
        <w:top w:val="none" w:sz="0" w:space="0" w:color="auto"/>
        <w:left w:val="none" w:sz="0" w:space="0" w:color="auto"/>
        <w:bottom w:val="none" w:sz="0" w:space="0" w:color="auto"/>
        <w:right w:val="none" w:sz="0" w:space="0" w:color="auto"/>
      </w:divBdr>
    </w:div>
    <w:div w:id="18685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0C89B-3BBD-4C6C-B615-E61528AAA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Allegato A</vt:lpstr>
    </vt:vector>
  </TitlesOfParts>
  <Company>cdl</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Amministrazione Gal Daunia Rurale 2020</dc:creator>
  <cp:lastModifiedBy>utente</cp:lastModifiedBy>
  <cp:revision>3</cp:revision>
  <cp:lastPrinted>2018-01-03T13:41:00Z</cp:lastPrinted>
  <dcterms:created xsi:type="dcterms:W3CDTF">2019-05-16T10:50:00Z</dcterms:created>
  <dcterms:modified xsi:type="dcterms:W3CDTF">2019-05-17T11:05:00Z</dcterms:modified>
</cp:coreProperties>
</file>