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509" w:rsidRDefault="00CE2086" w:rsidP="00AD689B">
      <w:pPr>
        <w:rPr>
          <w:rFonts w:ascii="Calibri" w:hAnsi="Calibri" w:cs="Arial"/>
          <w:b/>
          <w:bCs/>
          <w:sz w:val="22"/>
          <w:szCs w:val="24"/>
        </w:rPr>
      </w:pPr>
      <w:r w:rsidRPr="00A73E66">
        <w:rPr>
          <w:rFonts w:ascii="Calibri" w:hAnsi="Calibri" w:cs="Arial"/>
          <w:b/>
          <w:bCs/>
          <w:sz w:val="22"/>
          <w:szCs w:val="24"/>
        </w:rPr>
        <w:t>ALLEGATO</w:t>
      </w:r>
      <w:r w:rsidR="00344A01" w:rsidRPr="00A73E66">
        <w:rPr>
          <w:rFonts w:ascii="Calibri" w:hAnsi="Calibri" w:cs="Arial"/>
          <w:b/>
          <w:bCs/>
          <w:sz w:val="22"/>
          <w:szCs w:val="24"/>
        </w:rPr>
        <w:t xml:space="preserve"> A</w:t>
      </w:r>
      <w:r w:rsidR="00AD689B">
        <w:rPr>
          <w:rFonts w:ascii="Calibri" w:hAnsi="Calibri" w:cs="Arial"/>
          <w:b/>
          <w:bCs/>
          <w:sz w:val="22"/>
          <w:szCs w:val="24"/>
        </w:rPr>
        <w:t xml:space="preserve"> </w:t>
      </w:r>
      <w:r w:rsidR="00273509">
        <w:rPr>
          <w:rFonts w:ascii="Calibri" w:hAnsi="Calibri" w:cs="Arial"/>
          <w:b/>
          <w:bCs/>
          <w:sz w:val="22"/>
          <w:szCs w:val="24"/>
        </w:rPr>
        <w:t xml:space="preserve">- </w:t>
      </w:r>
      <w:r w:rsidR="00062ADF" w:rsidRPr="00A73E66">
        <w:rPr>
          <w:rFonts w:ascii="Calibri" w:hAnsi="Calibri" w:cs="Arial"/>
          <w:b/>
          <w:bCs/>
          <w:sz w:val="22"/>
          <w:szCs w:val="24"/>
        </w:rPr>
        <w:t xml:space="preserve">DOMANDA </w:t>
      </w:r>
      <w:proofErr w:type="spellStart"/>
      <w:r w:rsidR="00062ADF" w:rsidRPr="00A73E66">
        <w:rPr>
          <w:rFonts w:ascii="Calibri" w:hAnsi="Calibri" w:cs="Arial"/>
          <w:b/>
          <w:bCs/>
          <w:sz w:val="22"/>
          <w:szCs w:val="24"/>
        </w:rPr>
        <w:t>DI</w:t>
      </w:r>
      <w:proofErr w:type="spellEnd"/>
      <w:r w:rsidR="00062ADF" w:rsidRPr="00A73E66">
        <w:rPr>
          <w:rFonts w:ascii="Calibri" w:hAnsi="Calibri" w:cs="Arial"/>
          <w:b/>
          <w:bCs/>
          <w:sz w:val="22"/>
          <w:szCs w:val="24"/>
        </w:rPr>
        <w:t xml:space="preserve"> </w:t>
      </w:r>
      <w:r w:rsidR="00344A01" w:rsidRPr="00A73E66">
        <w:rPr>
          <w:rFonts w:ascii="Calibri" w:hAnsi="Calibri" w:cs="Arial"/>
          <w:b/>
          <w:bCs/>
          <w:sz w:val="22"/>
          <w:szCs w:val="24"/>
        </w:rPr>
        <w:t xml:space="preserve">PARTECIPAZIONE </w:t>
      </w:r>
    </w:p>
    <w:p w:rsidR="00AD689B" w:rsidRPr="00AD689B" w:rsidRDefault="00AD689B" w:rsidP="00AD689B">
      <w:pPr>
        <w:rPr>
          <w:rFonts w:ascii="Calibri" w:hAnsi="Calibri" w:cs="Arial"/>
          <w:b/>
          <w:bCs/>
          <w:sz w:val="22"/>
          <w:szCs w:val="24"/>
        </w:rPr>
      </w:pPr>
      <w:r>
        <w:rPr>
          <w:rFonts w:ascii="Calibri" w:hAnsi="Calibri" w:cs="Arial"/>
          <w:b/>
          <w:bCs/>
          <w:sz w:val="22"/>
          <w:szCs w:val="24"/>
        </w:rPr>
        <w:t xml:space="preserve"> AUTODICHIARAZIONE AI SENSI DEL </w:t>
      </w:r>
      <w:r w:rsidRPr="00AD689B">
        <w:rPr>
          <w:rFonts w:ascii="Calibri" w:hAnsi="Calibri" w:cs="Arial"/>
          <w:b/>
          <w:bCs/>
          <w:sz w:val="22"/>
          <w:szCs w:val="24"/>
        </w:rPr>
        <w:t xml:space="preserve">D.P.R. n. 445 del 28.12.2000, e </w:t>
      </w:r>
      <w:proofErr w:type="spellStart"/>
      <w:r w:rsidRPr="00AD689B">
        <w:rPr>
          <w:rFonts w:ascii="Calibri" w:hAnsi="Calibri" w:cs="Arial"/>
          <w:b/>
          <w:bCs/>
          <w:sz w:val="22"/>
          <w:szCs w:val="24"/>
        </w:rPr>
        <w:t>s.m.i.</w:t>
      </w:r>
      <w:proofErr w:type="spellEnd"/>
    </w:p>
    <w:p w:rsidR="00E04460" w:rsidRPr="00A73E66" w:rsidRDefault="00AD689B" w:rsidP="00E04460">
      <w:pPr>
        <w:rPr>
          <w:rFonts w:ascii="Calibri" w:hAnsi="Calibri" w:cs="Arial"/>
          <w:b/>
          <w:bCs/>
          <w:sz w:val="22"/>
          <w:szCs w:val="24"/>
        </w:rPr>
      </w:pPr>
      <w:r>
        <w:rPr>
          <w:rFonts w:ascii="Calibri" w:hAnsi="Calibri" w:cs="Arial"/>
          <w:b/>
          <w:bCs/>
          <w:sz w:val="22"/>
          <w:szCs w:val="24"/>
        </w:rPr>
        <w:t xml:space="preserve">  </w:t>
      </w:r>
    </w:p>
    <w:p w:rsidR="003E1B00" w:rsidRPr="003E1B00" w:rsidRDefault="00344A01" w:rsidP="003E1B0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lang w:eastAsia="it-IT"/>
        </w:rPr>
      </w:pPr>
      <w:r w:rsidRPr="00A73E66">
        <w:rPr>
          <w:rFonts w:asciiTheme="minorHAnsi" w:hAnsiTheme="minorHAnsi" w:cs="Arial"/>
          <w:b/>
          <w:sz w:val="22"/>
          <w:lang w:eastAsia="it-IT"/>
        </w:rPr>
        <w:t xml:space="preserve">OGGETTO: </w:t>
      </w:r>
      <w:r w:rsidR="003E1B00" w:rsidRPr="003E1B00">
        <w:rPr>
          <w:rFonts w:asciiTheme="minorHAnsi" w:hAnsiTheme="minorHAnsi" w:cs="Arial"/>
          <w:b/>
          <w:bCs/>
          <w:sz w:val="22"/>
          <w:lang w:eastAsia="it-IT"/>
        </w:rPr>
        <w:t xml:space="preserve">INDAGINE ESPLORATIVA MEDIANTE RICHIESTA PREVENTIVI PER LA FORMULAZIONE DI OFFERTA AI SENSI DELL’ART. 36 COMMA 2 LETT. A) DEL D. LGS N. 50/2016, </w:t>
      </w:r>
      <w:r w:rsidR="003E1B00" w:rsidRPr="003E1B00">
        <w:rPr>
          <w:rFonts w:asciiTheme="minorHAnsi" w:hAnsiTheme="minorHAnsi" w:cs="Arial"/>
          <w:b/>
          <w:bCs/>
          <w:sz w:val="22"/>
          <w:lang w:eastAsia="it-IT" w:bidi="it-IT"/>
        </w:rPr>
        <w:t>PER L’AFFIDAMENTO DI SERVIZI INERENTI LA REALIZZAZIONE DI INIZIATIVE DI COOKING SHOW ALL’INTERNO DI EVENTI DI ANIMAZIONE TERRITORIALE</w:t>
      </w:r>
      <w:r w:rsidR="003E1B00">
        <w:rPr>
          <w:rFonts w:asciiTheme="minorHAnsi" w:hAnsiTheme="minorHAnsi" w:cs="Arial"/>
          <w:b/>
          <w:bCs/>
          <w:sz w:val="22"/>
          <w:lang w:eastAsia="it-IT" w:bidi="it-IT"/>
        </w:rPr>
        <w:t xml:space="preserve"> </w:t>
      </w:r>
      <w:r w:rsidR="003E1B00" w:rsidRPr="003E1B00">
        <w:rPr>
          <w:rFonts w:asciiTheme="minorHAnsi" w:hAnsiTheme="minorHAnsi" w:cs="Arial"/>
          <w:b/>
          <w:bCs/>
          <w:sz w:val="22"/>
          <w:lang w:eastAsia="it-IT"/>
        </w:rPr>
        <w:t>DEL GAL DAUNIA RURALE 2020</w:t>
      </w:r>
      <w:r w:rsidR="003E1B00">
        <w:rPr>
          <w:rFonts w:asciiTheme="minorHAnsi" w:hAnsiTheme="minorHAnsi" w:cs="Arial"/>
          <w:b/>
          <w:bCs/>
          <w:sz w:val="22"/>
          <w:lang w:eastAsia="it-IT"/>
        </w:rPr>
        <w:t xml:space="preserve">. </w:t>
      </w:r>
      <w:r w:rsidR="003E1B00" w:rsidRPr="003E1B00">
        <w:rPr>
          <w:rFonts w:asciiTheme="minorHAnsi" w:hAnsiTheme="minorHAnsi" w:cs="Arial"/>
          <w:b/>
          <w:bCs/>
          <w:sz w:val="22"/>
          <w:lang w:eastAsia="it-IT"/>
        </w:rPr>
        <w:t>CIG Z1B2AC9C2F - CUP B72F17001030009</w:t>
      </w:r>
    </w:p>
    <w:p w:rsidR="00344A01" w:rsidRPr="00E42FF7" w:rsidRDefault="00344A01" w:rsidP="005E3DB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Calibri" w:hAnsi="Calibri" w:cs="Arial"/>
          <w:bCs/>
          <w:sz w:val="20"/>
        </w:rPr>
      </w:pPr>
    </w:p>
    <w:p w:rsidR="003E1B00" w:rsidRDefault="003E1B00" w:rsidP="00D91536">
      <w:pPr>
        <w:widowControl/>
        <w:spacing w:after="120" w:line="360" w:lineRule="auto"/>
        <w:ind w:right="423"/>
        <w:jc w:val="both"/>
        <w:rPr>
          <w:rFonts w:ascii="Calibri" w:hAnsi="Calibri" w:cs="Arial"/>
          <w:sz w:val="20"/>
        </w:rPr>
      </w:pPr>
    </w:p>
    <w:p w:rsidR="00D91536" w:rsidRPr="00D91536" w:rsidRDefault="00B2474D" w:rsidP="00D91536">
      <w:pPr>
        <w:widowControl/>
        <w:spacing w:after="120" w:line="360" w:lineRule="auto"/>
        <w:ind w:right="423"/>
        <w:jc w:val="both"/>
        <w:rPr>
          <w:rFonts w:ascii="Calibri" w:hAnsi="Calibri" w:cs="Arial"/>
          <w:sz w:val="20"/>
        </w:rPr>
      </w:pPr>
      <w:r w:rsidRPr="00C40DC0">
        <w:rPr>
          <w:rFonts w:ascii="Calibri" w:hAnsi="Calibri" w:cs="Arial"/>
          <w:sz w:val="20"/>
        </w:rPr>
        <w:t>Il sottoscritto</w:t>
      </w:r>
      <w:r w:rsidR="00303D9F">
        <w:rPr>
          <w:rFonts w:ascii="Calibri" w:hAnsi="Calibri" w:cs="Arial"/>
          <w:sz w:val="20"/>
        </w:rPr>
        <w:t xml:space="preserve"> ________</w:t>
      </w:r>
      <w:r w:rsidR="00D97AAF" w:rsidRPr="00C40DC0">
        <w:rPr>
          <w:rFonts w:ascii="Calibri" w:hAnsi="Calibri" w:cs="Arial"/>
          <w:sz w:val="20"/>
        </w:rPr>
        <w:t>_</w:t>
      </w:r>
      <w:r w:rsidR="00D91536">
        <w:rPr>
          <w:rFonts w:ascii="Calibri" w:hAnsi="Calibri" w:cs="Arial"/>
          <w:sz w:val="20"/>
        </w:rPr>
        <w:t>________</w:t>
      </w:r>
      <w:r w:rsidRPr="00C40DC0">
        <w:rPr>
          <w:rFonts w:ascii="Calibri" w:hAnsi="Calibri" w:cs="Arial"/>
          <w:sz w:val="20"/>
        </w:rPr>
        <w:t>_______</w:t>
      </w:r>
      <w:r w:rsidR="00D97AAF" w:rsidRPr="00C40DC0">
        <w:rPr>
          <w:rFonts w:ascii="Calibri" w:hAnsi="Calibri" w:cs="Arial"/>
          <w:sz w:val="20"/>
        </w:rPr>
        <w:t xml:space="preserve"> n</w:t>
      </w:r>
      <w:r w:rsidR="00303D9F">
        <w:rPr>
          <w:rFonts w:ascii="Calibri" w:hAnsi="Calibri" w:cs="Arial"/>
          <w:sz w:val="20"/>
        </w:rPr>
        <w:t>ato a  ___</w:t>
      </w:r>
      <w:r w:rsidRPr="00C40DC0">
        <w:rPr>
          <w:rFonts w:ascii="Calibri" w:hAnsi="Calibri" w:cs="Arial"/>
          <w:sz w:val="20"/>
        </w:rPr>
        <w:t>__________</w:t>
      </w:r>
      <w:r w:rsidR="00D97AAF" w:rsidRPr="00C40DC0">
        <w:rPr>
          <w:rFonts w:ascii="Calibri" w:hAnsi="Calibri" w:cs="Arial"/>
          <w:sz w:val="20"/>
        </w:rPr>
        <w:t xml:space="preserve"> (</w:t>
      </w:r>
      <w:r w:rsidRPr="00C40DC0">
        <w:rPr>
          <w:rFonts w:ascii="Calibri" w:hAnsi="Calibri" w:cs="Arial"/>
          <w:sz w:val="20"/>
        </w:rPr>
        <w:t>____</w:t>
      </w:r>
      <w:r w:rsidR="00D97AAF" w:rsidRPr="00C40DC0">
        <w:rPr>
          <w:rFonts w:ascii="Calibri" w:hAnsi="Calibri" w:cs="Arial"/>
          <w:sz w:val="20"/>
        </w:rPr>
        <w:t>)</w:t>
      </w:r>
      <w:r w:rsidRPr="00C40DC0">
        <w:rPr>
          <w:rFonts w:ascii="Calibri" w:hAnsi="Calibri" w:cs="Arial"/>
          <w:sz w:val="20"/>
        </w:rPr>
        <w:t>,</w:t>
      </w:r>
      <w:r w:rsidR="00D97AAF" w:rsidRPr="00C40DC0">
        <w:rPr>
          <w:rFonts w:ascii="Calibri" w:hAnsi="Calibri" w:cs="Arial"/>
          <w:sz w:val="20"/>
        </w:rPr>
        <w:t xml:space="preserve"> </w:t>
      </w:r>
      <w:r w:rsidRPr="00C40DC0">
        <w:rPr>
          <w:rFonts w:ascii="Calibri" w:hAnsi="Calibri" w:cs="Arial"/>
          <w:sz w:val="20"/>
        </w:rPr>
        <w:t>il</w:t>
      </w:r>
      <w:r w:rsidR="00D97AAF" w:rsidRPr="00C40DC0">
        <w:rPr>
          <w:rFonts w:ascii="Calibri" w:hAnsi="Calibri" w:cs="Arial"/>
          <w:sz w:val="20"/>
        </w:rPr>
        <w:t xml:space="preserve"> __/__/____</w:t>
      </w:r>
      <w:r w:rsidRPr="00C40DC0">
        <w:rPr>
          <w:rFonts w:ascii="Calibri" w:hAnsi="Calibri" w:cs="Arial"/>
          <w:sz w:val="20"/>
        </w:rPr>
        <w:t xml:space="preserve"> </w:t>
      </w:r>
      <w:r w:rsidR="00D45263" w:rsidRPr="00C40DC0">
        <w:rPr>
          <w:rFonts w:ascii="Calibri" w:hAnsi="Calibri" w:cs="Arial"/>
          <w:sz w:val="20"/>
        </w:rPr>
        <w:t xml:space="preserve">e </w:t>
      </w:r>
      <w:r w:rsidRPr="00C40DC0">
        <w:rPr>
          <w:rFonts w:ascii="Calibri" w:hAnsi="Calibri" w:cs="Arial"/>
          <w:sz w:val="20"/>
        </w:rPr>
        <w:t xml:space="preserve">residente </w:t>
      </w:r>
      <w:r w:rsidR="00092E82">
        <w:rPr>
          <w:rFonts w:ascii="Calibri" w:hAnsi="Calibri" w:cs="Arial"/>
          <w:sz w:val="20"/>
        </w:rPr>
        <w:t>a _</w:t>
      </w:r>
      <w:r w:rsidR="00303D9F">
        <w:rPr>
          <w:rFonts w:ascii="Calibri" w:hAnsi="Calibri" w:cs="Arial"/>
          <w:sz w:val="20"/>
        </w:rPr>
        <w:t>_______</w:t>
      </w:r>
      <w:r w:rsidR="00D45263" w:rsidRPr="00C40DC0">
        <w:rPr>
          <w:rFonts w:ascii="Calibri" w:hAnsi="Calibri" w:cs="Arial"/>
          <w:sz w:val="20"/>
        </w:rPr>
        <w:t xml:space="preserve">___ (____) </w:t>
      </w:r>
      <w:r w:rsidR="00D97AAF" w:rsidRPr="00C40DC0">
        <w:rPr>
          <w:rFonts w:ascii="Calibri" w:hAnsi="Calibri" w:cs="Arial"/>
          <w:sz w:val="20"/>
        </w:rPr>
        <w:t xml:space="preserve">alla via </w:t>
      </w:r>
      <w:r w:rsidR="00303D9F">
        <w:rPr>
          <w:rFonts w:ascii="Calibri" w:hAnsi="Calibri" w:cs="Arial"/>
          <w:sz w:val="20"/>
        </w:rPr>
        <w:t>_______</w:t>
      </w:r>
      <w:r w:rsidRPr="00C40DC0">
        <w:rPr>
          <w:rFonts w:ascii="Calibri" w:hAnsi="Calibri" w:cs="Arial"/>
          <w:sz w:val="20"/>
        </w:rPr>
        <w:t>_________</w:t>
      </w:r>
      <w:r w:rsidR="00D97AAF" w:rsidRPr="00C40DC0">
        <w:rPr>
          <w:rFonts w:ascii="Calibri" w:hAnsi="Calibri" w:cs="Arial"/>
          <w:sz w:val="20"/>
        </w:rPr>
        <w:t xml:space="preserve"> n. _</w:t>
      </w:r>
      <w:r w:rsidR="002A7B09">
        <w:rPr>
          <w:rFonts w:ascii="Calibri" w:hAnsi="Calibri" w:cs="Arial"/>
          <w:sz w:val="20"/>
        </w:rPr>
        <w:t>_</w:t>
      </w:r>
      <w:r w:rsidR="00D97AAF" w:rsidRPr="00C40DC0">
        <w:rPr>
          <w:rFonts w:ascii="Calibri" w:hAnsi="Calibri" w:cs="Arial"/>
          <w:sz w:val="20"/>
        </w:rPr>
        <w:t>_</w:t>
      </w:r>
      <w:r w:rsidRPr="00C40DC0">
        <w:rPr>
          <w:rFonts w:ascii="Calibri" w:hAnsi="Calibri" w:cs="Arial"/>
          <w:sz w:val="20"/>
        </w:rPr>
        <w:t xml:space="preserve">, </w:t>
      </w:r>
      <w:r w:rsidR="00D23D58">
        <w:rPr>
          <w:rFonts w:ascii="Calibri" w:hAnsi="Calibri" w:cs="Arial"/>
          <w:sz w:val="20"/>
        </w:rPr>
        <w:t xml:space="preserve">CAP _________, </w:t>
      </w:r>
      <w:r w:rsidR="00303D9F">
        <w:rPr>
          <w:rFonts w:ascii="Calibri" w:hAnsi="Calibri" w:cs="Arial"/>
          <w:sz w:val="20"/>
        </w:rPr>
        <w:t>C.F. ____</w:t>
      </w:r>
      <w:r w:rsidR="00D45263" w:rsidRPr="00C40DC0">
        <w:rPr>
          <w:rFonts w:ascii="Calibri" w:hAnsi="Calibri" w:cs="Arial"/>
          <w:sz w:val="20"/>
        </w:rPr>
        <w:t>___</w:t>
      </w:r>
      <w:r w:rsidR="00D91536">
        <w:rPr>
          <w:rFonts w:ascii="Calibri" w:hAnsi="Calibri" w:cs="Arial"/>
          <w:sz w:val="20"/>
        </w:rPr>
        <w:t>______</w:t>
      </w:r>
      <w:r w:rsidR="00D45263" w:rsidRPr="00C40DC0">
        <w:rPr>
          <w:rFonts w:ascii="Calibri" w:hAnsi="Calibri" w:cs="Arial"/>
          <w:sz w:val="20"/>
        </w:rPr>
        <w:t>_____</w:t>
      </w:r>
      <w:r w:rsidR="00AD689B">
        <w:rPr>
          <w:rFonts w:ascii="Calibri" w:hAnsi="Calibri" w:cs="Arial"/>
          <w:sz w:val="20"/>
        </w:rPr>
        <w:t xml:space="preserve"> P. IVA</w:t>
      </w:r>
      <w:r w:rsidR="00D45263" w:rsidRPr="00C40DC0">
        <w:rPr>
          <w:rFonts w:ascii="Calibri" w:hAnsi="Calibri" w:cs="Arial"/>
          <w:sz w:val="20"/>
        </w:rPr>
        <w:t xml:space="preserve"> </w:t>
      </w:r>
      <w:r w:rsidR="00AD689B">
        <w:rPr>
          <w:rFonts w:ascii="Calibri" w:hAnsi="Calibri" w:cs="Arial"/>
          <w:sz w:val="20"/>
        </w:rPr>
        <w:t>____________________</w:t>
      </w:r>
      <w:bookmarkStart w:id="0" w:name="_GoBack"/>
      <w:bookmarkEnd w:id="0"/>
      <w:r w:rsidR="00D91536">
        <w:rPr>
          <w:rFonts w:ascii="Calibri" w:hAnsi="Calibri" w:cs="Arial"/>
          <w:sz w:val="20"/>
        </w:rPr>
        <w:t xml:space="preserve">nella qualità di _____________________ </w:t>
      </w:r>
      <w:r w:rsidR="00A26340">
        <w:rPr>
          <w:rFonts w:ascii="Calibri" w:hAnsi="Calibri" w:cs="Tahoma"/>
          <w:bCs/>
          <w:sz w:val="20"/>
          <w:lang w:eastAsia="it-IT"/>
        </w:rPr>
        <w:t>della ___________________________________ (denominazione/ragione sociale)</w:t>
      </w:r>
      <w:r w:rsidR="00D91536" w:rsidRPr="009F5F5C">
        <w:rPr>
          <w:rFonts w:ascii="Calibri" w:hAnsi="Calibri" w:cs="Tahoma"/>
          <w:bCs/>
          <w:sz w:val="20"/>
          <w:lang w:eastAsia="it-IT"/>
        </w:rPr>
        <w:t>:</w:t>
      </w:r>
    </w:p>
    <w:p w:rsidR="00210F7C" w:rsidRDefault="00941FD1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i w:val="0"/>
          <w:sz w:val="20"/>
        </w:rPr>
      </w:pPr>
      <w:r w:rsidRPr="00C40DC0">
        <w:rPr>
          <w:rFonts w:ascii="Calibri" w:hAnsi="Calibri" w:cs="Arial"/>
          <w:bCs/>
          <w:i w:val="0"/>
          <w:sz w:val="20"/>
        </w:rPr>
        <w:t>DICHIARA</w:t>
      </w:r>
    </w:p>
    <w:p w:rsidR="003E1B00" w:rsidRDefault="00AD689B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sz w:val="20"/>
        </w:rPr>
      </w:pPr>
      <w:r w:rsidRPr="00AD689B">
        <w:rPr>
          <w:rFonts w:ascii="Calibri" w:hAnsi="Calibri" w:cs="Arial"/>
          <w:bCs/>
          <w:sz w:val="20"/>
        </w:rPr>
        <w:t xml:space="preserve">(D.P.R. n. 445 del 28.12.2000, e </w:t>
      </w:r>
      <w:proofErr w:type="spellStart"/>
      <w:r w:rsidRPr="00AD689B">
        <w:rPr>
          <w:rFonts w:ascii="Calibri" w:hAnsi="Calibri" w:cs="Arial"/>
          <w:bCs/>
          <w:sz w:val="20"/>
        </w:rPr>
        <w:t>s.m.i.</w:t>
      </w:r>
      <w:proofErr w:type="spellEnd"/>
      <w:r w:rsidRPr="00AD689B">
        <w:rPr>
          <w:rFonts w:ascii="Calibri" w:hAnsi="Calibri" w:cs="Arial"/>
          <w:bCs/>
          <w:sz w:val="20"/>
        </w:rPr>
        <w:t>)</w:t>
      </w:r>
    </w:p>
    <w:p w:rsidR="00210F7C" w:rsidRPr="00210F7C" w:rsidRDefault="00210F7C" w:rsidP="00210F7C">
      <w:pPr>
        <w:pStyle w:val="Corpodeltesto2"/>
        <w:spacing w:before="120" w:after="120"/>
        <w:ind w:right="423"/>
        <w:jc w:val="center"/>
        <w:rPr>
          <w:rFonts w:ascii="Calibri" w:hAnsi="Calibri" w:cs="Arial"/>
          <w:bCs/>
          <w:i w:val="0"/>
          <w:sz w:val="20"/>
        </w:rPr>
      </w:pPr>
    </w:p>
    <w:p w:rsidR="001240D9" w:rsidRPr="00210F7C" w:rsidRDefault="00210F7C" w:rsidP="00210F7C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 w:rsidRPr="00210F7C">
        <w:rPr>
          <w:rFonts w:ascii="Calibri" w:hAnsi="Calibri" w:cs="Arial"/>
          <w:sz w:val="20"/>
        </w:rPr>
        <w:t xml:space="preserve">L’insussistenza delle condizioni di esclusione di cui all’art. 80 </w:t>
      </w:r>
      <w:proofErr w:type="spellStart"/>
      <w:r w:rsidRPr="00210F7C">
        <w:rPr>
          <w:rFonts w:ascii="Calibri" w:hAnsi="Calibri" w:cs="Arial"/>
          <w:sz w:val="20"/>
        </w:rPr>
        <w:t>D.Lgs.</w:t>
      </w:r>
      <w:proofErr w:type="spellEnd"/>
      <w:r w:rsidRPr="00210F7C">
        <w:rPr>
          <w:rFonts w:ascii="Calibri" w:hAnsi="Calibri" w:cs="Arial"/>
          <w:sz w:val="20"/>
        </w:rPr>
        <w:t xml:space="preserve"> n. 50/2016 e </w:t>
      </w:r>
      <w:proofErr w:type="spellStart"/>
      <w:r w:rsidRPr="00210F7C">
        <w:rPr>
          <w:rFonts w:ascii="Calibri" w:hAnsi="Calibri" w:cs="Arial"/>
          <w:sz w:val="20"/>
        </w:rPr>
        <w:t>s.m.i.</w:t>
      </w:r>
      <w:proofErr w:type="spellEnd"/>
      <w:r w:rsidRPr="00210F7C">
        <w:rPr>
          <w:rFonts w:ascii="Calibri" w:hAnsi="Calibri" w:cs="Arial"/>
          <w:sz w:val="20"/>
        </w:rPr>
        <w:t>;</w:t>
      </w:r>
    </w:p>
    <w:p w:rsidR="001240D9" w:rsidRPr="001240D9" w:rsidRDefault="001240D9" w:rsidP="001240D9">
      <w:pPr>
        <w:widowControl/>
        <w:numPr>
          <w:ilvl w:val="0"/>
          <w:numId w:val="19"/>
        </w:numPr>
        <w:spacing w:after="120"/>
        <w:ind w:left="284" w:right="423" w:hanging="284"/>
        <w:jc w:val="both"/>
        <w:rPr>
          <w:rFonts w:ascii="Calibri" w:hAnsi="Calibri" w:cs="Arial"/>
          <w:sz w:val="20"/>
        </w:rPr>
      </w:pPr>
      <w:r w:rsidRPr="00941FD1">
        <w:rPr>
          <w:rFonts w:ascii="Calibri" w:hAnsi="Calibri" w:cs="Arial"/>
          <w:sz w:val="20"/>
        </w:rPr>
        <w:t xml:space="preserve">di possedere i requisiti di cui all’art. 83 del </w:t>
      </w:r>
      <w:r>
        <w:rPr>
          <w:rFonts w:ascii="Calibri" w:hAnsi="Calibri" w:cs="Arial"/>
          <w:sz w:val="20"/>
        </w:rPr>
        <w:t xml:space="preserve">D. </w:t>
      </w:r>
      <w:proofErr w:type="spellStart"/>
      <w:r>
        <w:rPr>
          <w:rFonts w:ascii="Calibri" w:hAnsi="Calibri" w:cs="Arial"/>
          <w:sz w:val="20"/>
        </w:rPr>
        <w:t>Lgs</w:t>
      </w:r>
      <w:proofErr w:type="spellEnd"/>
      <w:r>
        <w:rPr>
          <w:rFonts w:ascii="Calibri" w:hAnsi="Calibri" w:cs="Arial"/>
          <w:sz w:val="20"/>
        </w:rPr>
        <w:t>. n. 50/2016</w:t>
      </w:r>
      <w:r w:rsidRPr="00941FD1">
        <w:rPr>
          <w:rFonts w:ascii="Calibri" w:hAnsi="Calibri" w:cs="Arial"/>
          <w:sz w:val="20"/>
        </w:rPr>
        <w:t>:</w:t>
      </w:r>
    </w:p>
    <w:p w:rsidR="003E1B00" w:rsidRDefault="003E1B00" w:rsidP="001240D9">
      <w:pPr>
        <w:widowControl/>
        <w:numPr>
          <w:ilvl w:val="0"/>
          <w:numId w:val="27"/>
        </w:numPr>
        <w:spacing w:after="120"/>
        <w:ind w:right="4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 essere iscritto</w:t>
      </w:r>
      <w:r w:rsidRPr="003E1B00">
        <w:rPr>
          <w:rFonts w:cs="Arial"/>
          <w:sz w:val="20"/>
        </w:rPr>
        <w:t xml:space="preserve"> </w:t>
      </w:r>
      <w:r w:rsidR="00941FD1" w:rsidRPr="003E1B00">
        <w:rPr>
          <w:rFonts w:ascii="Calibri" w:hAnsi="Calibri" w:cs="Arial"/>
          <w:sz w:val="20"/>
        </w:rPr>
        <w:t>nel registro delle imprese della Camera di Commercio Industria Artigianato e Agricoltura</w:t>
      </w:r>
      <w:r w:rsidR="00E04460" w:rsidRPr="003E1B00">
        <w:rPr>
          <w:rFonts w:ascii="Calibri" w:hAnsi="Calibri" w:cs="Arial"/>
          <w:sz w:val="20"/>
        </w:rPr>
        <w:t>,</w:t>
      </w:r>
      <w:r w:rsidR="00941FD1" w:rsidRPr="003E1B00">
        <w:rPr>
          <w:rFonts w:ascii="Calibri" w:hAnsi="Calibri" w:cs="Arial"/>
          <w:sz w:val="20"/>
        </w:rPr>
        <w:t xml:space="preserve"> per il tipo di attività corrispondente alla/e </w:t>
      </w:r>
      <w:r w:rsidR="00B01500" w:rsidRPr="003E1B00">
        <w:rPr>
          <w:rFonts w:ascii="Calibri" w:hAnsi="Calibri" w:cs="Arial"/>
          <w:sz w:val="20"/>
        </w:rPr>
        <w:t>sotto-</w:t>
      </w:r>
      <w:r w:rsidR="00941FD1" w:rsidRPr="003E1B00">
        <w:rPr>
          <w:rFonts w:ascii="Calibri" w:hAnsi="Calibri" w:cs="Arial"/>
          <w:sz w:val="20"/>
        </w:rPr>
        <w:t>categoria/e selezionate</w:t>
      </w:r>
      <w:r w:rsidR="00E04460" w:rsidRPr="003E1B00">
        <w:rPr>
          <w:rFonts w:ascii="Calibri" w:hAnsi="Calibri" w:cs="Arial"/>
          <w:sz w:val="20"/>
        </w:rPr>
        <w:t>,  di _______________, Numero Iscrizione _________________</w:t>
      </w:r>
      <w:r>
        <w:rPr>
          <w:rFonts w:ascii="Calibri" w:hAnsi="Calibri" w:cs="Arial"/>
          <w:sz w:val="20"/>
        </w:rPr>
        <w:t>;</w:t>
      </w:r>
    </w:p>
    <w:p w:rsidR="003E1B00" w:rsidRDefault="003E1B00" w:rsidP="001240D9">
      <w:pPr>
        <w:widowControl/>
        <w:numPr>
          <w:ilvl w:val="0"/>
          <w:numId w:val="27"/>
        </w:numPr>
        <w:spacing w:after="120"/>
        <w:ind w:right="423"/>
        <w:jc w:val="both"/>
        <w:rPr>
          <w:rFonts w:ascii="Calibri" w:hAnsi="Calibri" w:cs="Arial"/>
          <w:sz w:val="20"/>
        </w:rPr>
      </w:pPr>
      <w:r w:rsidRPr="003E1B00">
        <w:rPr>
          <w:rFonts w:ascii="Calibri" w:hAnsi="Calibri" w:cs="Arial"/>
          <w:sz w:val="20"/>
        </w:rPr>
        <w:t>di essere iscritto ad una federazione</w:t>
      </w:r>
      <w:r w:rsidR="00AD689B">
        <w:rPr>
          <w:rFonts w:ascii="Calibri" w:hAnsi="Calibri" w:cs="Arial"/>
          <w:sz w:val="20"/>
        </w:rPr>
        <w:t>/</w:t>
      </w:r>
      <w:r w:rsidRPr="003E1B00">
        <w:rPr>
          <w:rFonts w:ascii="Calibri" w:hAnsi="Calibri" w:cs="Arial"/>
          <w:sz w:val="20"/>
        </w:rPr>
        <w:t xml:space="preserve">associazione </w:t>
      </w:r>
      <w:r w:rsidR="00AD689B">
        <w:rPr>
          <w:rFonts w:ascii="Calibri" w:hAnsi="Calibri" w:cs="Arial"/>
          <w:sz w:val="20"/>
        </w:rPr>
        <w:t>_______________________</w:t>
      </w:r>
      <w:r w:rsidRPr="003E1B00">
        <w:rPr>
          <w:rFonts w:ascii="Calibri" w:hAnsi="Calibri" w:cs="Arial"/>
          <w:sz w:val="20"/>
        </w:rPr>
        <w:t>riconosciuta a carattere nazionale ovvero iscrizione dei n.4 chef individuati, per l’esecuzione della prestazione, alla st</w:t>
      </w:r>
      <w:r w:rsidR="00AD689B">
        <w:rPr>
          <w:rFonts w:ascii="Calibri" w:hAnsi="Calibri" w:cs="Arial"/>
          <w:sz w:val="20"/>
        </w:rPr>
        <w:t>essa tipologia di federazione/</w:t>
      </w:r>
      <w:r w:rsidRPr="003E1B00">
        <w:rPr>
          <w:rFonts w:ascii="Calibri" w:hAnsi="Calibri" w:cs="Arial"/>
          <w:sz w:val="20"/>
        </w:rPr>
        <w:t>associazione</w:t>
      </w:r>
      <w:r w:rsidR="00AD689B">
        <w:rPr>
          <w:rFonts w:ascii="Calibri" w:hAnsi="Calibri" w:cs="Arial"/>
          <w:sz w:val="20"/>
        </w:rPr>
        <w:t>________________________</w:t>
      </w:r>
      <w:r w:rsidRPr="003E1B00">
        <w:rPr>
          <w:rFonts w:ascii="Calibri" w:hAnsi="Calibri" w:cs="Arial"/>
          <w:sz w:val="20"/>
        </w:rPr>
        <w:t>.</w:t>
      </w:r>
    </w:p>
    <w:p w:rsidR="00E04460" w:rsidRPr="003E1B00" w:rsidRDefault="003E1B00" w:rsidP="001240D9">
      <w:pPr>
        <w:widowControl/>
        <w:numPr>
          <w:ilvl w:val="0"/>
          <w:numId w:val="27"/>
        </w:numPr>
        <w:spacing w:after="120"/>
        <w:ind w:right="4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di </w:t>
      </w:r>
      <w:r w:rsidRPr="003E1B00">
        <w:rPr>
          <w:rFonts w:ascii="Calibri" w:hAnsi="Calibri" w:cs="Arial"/>
          <w:sz w:val="20"/>
        </w:rPr>
        <w:t xml:space="preserve">aver eseguito, all’atto </w:t>
      </w:r>
      <w:r w:rsidR="00AD689B">
        <w:rPr>
          <w:rFonts w:ascii="Calibri" w:hAnsi="Calibri" w:cs="Arial"/>
          <w:sz w:val="20"/>
        </w:rPr>
        <w:t>della presentazione dell’offerta</w:t>
      </w:r>
      <w:r w:rsidRPr="003E1B00">
        <w:rPr>
          <w:rFonts w:ascii="Calibri" w:hAnsi="Calibri" w:cs="Arial"/>
          <w:sz w:val="20"/>
        </w:rPr>
        <w:t>, almeno 3 servizi analoghi all’oggetto della presente procedura</w:t>
      </w:r>
      <w:r w:rsidR="00AD689B">
        <w:rPr>
          <w:rFonts w:ascii="Calibri" w:hAnsi="Calibri" w:cs="Arial"/>
          <w:sz w:val="20"/>
        </w:rPr>
        <w:t>, come specificato di seguito</w:t>
      </w:r>
      <w:r w:rsidRPr="003E1B00">
        <w:rPr>
          <w:rFonts w:ascii="Calibri" w:hAnsi="Calibri" w:cs="Arial"/>
          <w:sz w:val="20"/>
        </w:rPr>
        <w:t>:</w:t>
      </w: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1400"/>
        <w:gridCol w:w="2654"/>
        <w:gridCol w:w="1748"/>
        <w:gridCol w:w="1110"/>
      </w:tblGrid>
      <w:tr w:rsidR="00E04460" w:rsidRPr="001A7A2C" w:rsidTr="00E86A4B">
        <w:trPr>
          <w:jc w:val="center"/>
        </w:trPr>
        <w:tc>
          <w:tcPr>
            <w:tcW w:w="1133" w:type="pct"/>
            <w:shd w:val="clear" w:color="auto" w:fill="000000" w:themeFill="text1"/>
            <w:vAlign w:val="center"/>
          </w:tcPr>
          <w:p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Committente</w:t>
            </w:r>
          </w:p>
        </w:tc>
        <w:tc>
          <w:tcPr>
            <w:tcW w:w="783" w:type="pct"/>
            <w:shd w:val="clear" w:color="auto" w:fill="000000" w:themeFill="text1"/>
            <w:vAlign w:val="center"/>
          </w:tcPr>
          <w:p w:rsidR="0067091D" w:rsidRPr="001A7A2C" w:rsidRDefault="00E04460" w:rsidP="0067091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Oggetto attività</w:t>
            </w:r>
          </w:p>
        </w:tc>
        <w:tc>
          <w:tcPr>
            <w:tcW w:w="1485" w:type="pct"/>
            <w:shd w:val="clear" w:color="auto" w:fill="000000" w:themeFill="text1"/>
            <w:vAlign w:val="center"/>
          </w:tcPr>
          <w:p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Descrizione attività</w:t>
            </w:r>
          </w:p>
        </w:tc>
        <w:tc>
          <w:tcPr>
            <w:tcW w:w="978" w:type="pct"/>
            <w:shd w:val="clear" w:color="auto" w:fill="000000" w:themeFill="text1"/>
            <w:vAlign w:val="center"/>
          </w:tcPr>
          <w:p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Periodo esecuzione </w:t>
            </w:r>
          </w:p>
          <w:p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>(da _____ a _____)</w:t>
            </w:r>
          </w:p>
        </w:tc>
        <w:tc>
          <w:tcPr>
            <w:tcW w:w="621" w:type="pct"/>
            <w:shd w:val="clear" w:color="auto" w:fill="000000" w:themeFill="text1"/>
            <w:vAlign w:val="center"/>
          </w:tcPr>
          <w:p w:rsidR="00E04460" w:rsidRPr="001A7A2C" w:rsidRDefault="00E04460" w:rsidP="00E86A4B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1A7A2C">
              <w:rPr>
                <w:rFonts w:ascii="Calibri" w:hAnsi="Calibri" w:cs="Calibri"/>
                <w:b/>
                <w:sz w:val="20"/>
                <w:lang w:eastAsia="en-US"/>
              </w:rPr>
              <w:t xml:space="preserve">Valore contratto </w:t>
            </w:r>
          </w:p>
        </w:tc>
      </w:tr>
      <w:tr w:rsidR="00E04460" w:rsidRPr="002A7B09" w:rsidTr="00E86A4B">
        <w:trPr>
          <w:jc w:val="center"/>
        </w:trPr>
        <w:tc>
          <w:tcPr>
            <w:tcW w:w="113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 xml:space="preserve">€ </w:t>
            </w:r>
          </w:p>
        </w:tc>
      </w:tr>
      <w:tr w:rsidR="00E04460" w:rsidRPr="002A7B09" w:rsidTr="00E86A4B">
        <w:trPr>
          <w:jc w:val="center"/>
        </w:trPr>
        <w:tc>
          <w:tcPr>
            <w:tcW w:w="113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  <w:tr w:rsidR="00E04460" w:rsidRPr="002A7B09" w:rsidTr="00E86A4B">
        <w:trPr>
          <w:jc w:val="center"/>
        </w:trPr>
        <w:tc>
          <w:tcPr>
            <w:tcW w:w="113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5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8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1" w:type="pct"/>
          </w:tcPr>
          <w:p w:rsidR="00E04460" w:rsidRPr="002A7B09" w:rsidRDefault="00E04460" w:rsidP="00E86A4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  <w:t>€</w:t>
            </w:r>
          </w:p>
        </w:tc>
      </w:tr>
    </w:tbl>
    <w:p w:rsidR="0082254F" w:rsidRDefault="0082254F" w:rsidP="0082254F">
      <w:pPr>
        <w:pStyle w:val="Rientrocorpodeltesto"/>
        <w:widowControl/>
        <w:tabs>
          <w:tab w:val="left" w:pos="993"/>
        </w:tabs>
        <w:autoSpaceDN w:val="0"/>
        <w:ind w:right="281"/>
        <w:rPr>
          <w:rFonts w:ascii="Calibri" w:hAnsi="Calibri" w:cs="Arial"/>
          <w:b w:val="0"/>
          <w:sz w:val="16"/>
          <w:szCs w:val="16"/>
        </w:rPr>
      </w:pPr>
    </w:p>
    <w:p w:rsidR="0082254F" w:rsidRPr="0082254F" w:rsidRDefault="0082254F" w:rsidP="0082254F">
      <w:pPr>
        <w:pStyle w:val="Rientrocorpodeltesto"/>
        <w:widowControl/>
        <w:tabs>
          <w:tab w:val="left" w:pos="993"/>
        </w:tabs>
        <w:autoSpaceDN w:val="0"/>
        <w:ind w:right="281"/>
        <w:rPr>
          <w:rFonts w:ascii="Calibri" w:hAnsi="Calibri" w:cs="Arial"/>
          <w:b w:val="0"/>
          <w:sz w:val="20"/>
          <w:szCs w:val="16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8D671B" w:rsidRPr="00AA76DC" w:rsidTr="0067091D">
        <w:tc>
          <w:tcPr>
            <w:tcW w:w="4927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926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</w:p>
        </w:tc>
      </w:tr>
      <w:tr w:rsidR="008D671B" w:rsidRPr="00AA76DC" w:rsidTr="0067091D">
        <w:tc>
          <w:tcPr>
            <w:tcW w:w="4927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Luogo e data</w:t>
            </w:r>
          </w:p>
        </w:tc>
        <w:tc>
          <w:tcPr>
            <w:tcW w:w="4926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ind w:right="42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A76DC">
              <w:rPr>
                <w:rFonts w:ascii="Calibri" w:hAnsi="Calibri" w:cs="Arial"/>
                <w:sz w:val="16"/>
                <w:szCs w:val="16"/>
              </w:rPr>
              <w:t>Il dichiarante</w:t>
            </w:r>
          </w:p>
        </w:tc>
      </w:tr>
      <w:tr w:rsidR="008D671B" w:rsidRPr="00AA76DC" w:rsidTr="0067091D">
        <w:tc>
          <w:tcPr>
            <w:tcW w:w="4927" w:type="dxa"/>
            <w:shd w:val="clear" w:color="auto" w:fill="auto"/>
          </w:tcPr>
          <w:p w:rsidR="008D671B" w:rsidRPr="00AA76DC" w:rsidRDefault="008D671B" w:rsidP="0067091D">
            <w:pPr>
              <w:widowControl/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926" w:type="dxa"/>
            <w:shd w:val="clear" w:color="auto" w:fill="auto"/>
          </w:tcPr>
          <w:p w:rsidR="008D671B" w:rsidRPr="00AA76DC" w:rsidRDefault="008D671B" w:rsidP="00331C28">
            <w:pPr>
              <w:widowControl/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7091D" w:rsidRPr="00400C7D" w:rsidRDefault="00400C7D" w:rsidP="00400C7D">
      <w:pPr>
        <w:jc w:val="both"/>
        <w:rPr>
          <w:rFonts w:ascii="Calibri" w:hAnsi="Calibri" w:cs="Arial"/>
          <w:sz w:val="20"/>
          <w:szCs w:val="22"/>
        </w:rPr>
      </w:pPr>
      <w:r w:rsidRPr="00400C7D">
        <w:rPr>
          <w:rFonts w:ascii="Calibri" w:hAnsi="Calibri" w:cs="Arial"/>
          <w:b/>
          <w:sz w:val="20"/>
          <w:szCs w:val="22"/>
        </w:rPr>
        <w:t>Si a</w:t>
      </w:r>
      <w:r w:rsidR="0067091D" w:rsidRPr="00400C7D">
        <w:rPr>
          <w:rFonts w:ascii="Calibri" w:hAnsi="Calibri" w:cs="Arial"/>
          <w:b/>
          <w:sz w:val="20"/>
          <w:szCs w:val="22"/>
        </w:rPr>
        <w:t>llega</w:t>
      </w:r>
      <w:r w:rsidRPr="00400C7D">
        <w:rPr>
          <w:rFonts w:ascii="Calibri" w:hAnsi="Calibri" w:cs="Arial"/>
          <w:sz w:val="20"/>
          <w:szCs w:val="22"/>
        </w:rPr>
        <w:t>:</w:t>
      </w:r>
    </w:p>
    <w:p w:rsidR="00AA1BE2" w:rsidRPr="00400C7D" w:rsidRDefault="003639C4" w:rsidP="00400C7D">
      <w:pPr>
        <w:pStyle w:val="Paragrafoelenco"/>
        <w:numPr>
          <w:ilvl w:val="0"/>
          <w:numId w:val="25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67091D" w:rsidRPr="00400C7D">
        <w:rPr>
          <w:rFonts w:cs="Arial"/>
          <w:sz w:val="20"/>
        </w:rPr>
        <w:t xml:space="preserve">opia fotostatica </w:t>
      </w:r>
      <w:r w:rsidR="004B23DC">
        <w:rPr>
          <w:rFonts w:cs="Arial"/>
          <w:sz w:val="20"/>
        </w:rPr>
        <w:t>del</w:t>
      </w:r>
      <w:r w:rsidR="0067091D" w:rsidRPr="00400C7D">
        <w:rPr>
          <w:rFonts w:cs="Arial"/>
          <w:sz w:val="20"/>
        </w:rPr>
        <w:t xml:space="preserve"> documento di identità in corso di validità</w:t>
      </w:r>
      <w:r w:rsidR="004B23DC">
        <w:rPr>
          <w:rFonts w:cs="Arial"/>
          <w:sz w:val="20"/>
        </w:rPr>
        <w:t>.</w:t>
      </w:r>
    </w:p>
    <w:sectPr w:rsidR="00AA1BE2" w:rsidRPr="00400C7D" w:rsidSect="0067091D">
      <w:footerReference w:type="default" r:id="rId8"/>
      <w:pgSz w:w="11905" w:h="16837"/>
      <w:pgMar w:top="1276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A1" w:rsidRDefault="002855A1">
      <w:r>
        <w:separator/>
      </w:r>
    </w:p>
  </w:endnote>
  <w:endnote w:type="continuationSeparator" w:id="0">
    <w:p w:rsidR="002855A1" w:rsidRDefault="0028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, Wingdings">
    <w:charset w:val="02"/>
    <w:family w:val="auto"/>
    <w:pitch w:val="variable"/>
    <w:sig w:usb0="00000000" w:usb1="00000000" w:usb2="00000000" w:usb3="00000000" w:csb0="00000000" w:csb1="00000000"/>
  </w:font>
  <w:font w:name="Symbol, Symbol">
    <w:charset w:val="02"/>
    <w:family w:val="roman"/>
    <w:pitch w:val="variable"/>
    <w:sig w:usb0="00000000" w:usb1="00000000" w:usb2="00000000" w:usb3="00000000" w:csb0="00000000" w:csb1="00000000"/>
  </w:font>
  <w:font w:name="Arial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FB" w:rsidRDefault="005E22FB">
    <w:pPr>
      <w:pStyle w:val="Pidipagina"/>
      <w:jc w:val="center"/>
    </w:pPr>
  </w:p>
  <w:p w:rsidR="005E22FB" w:rsidRDefault="005E22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A1" w:rsidRDefault="002855A1">
      <w:r>
        <w:separator/>
      </w:r>
    </w:p>
  </w:footnote>
  <w:footnote w:type="continuationSeparator" w:id="0">
    <w:p w:rsidR="002855A1" w:rsidRDefault="00285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9936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410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</w:pPr>
    </w:lvl>
  </w:abstractNum>
  <w:abstractNum w:abstractNumId="7">
    <w:nsid w:val="00000008"/>
    <w:multiLevelType w:val="multilevel"/>
    <w:tmpl w:val="310CED68"/>
    <w:name w:val="WW8Num23"/>
    <w:lvl w:ilvl="0">
      <w:start w:val="4"/>
      <w:numFmt w:val="lowerLetter"/>
      <w:lvlText w:val="%1)"/>
      <w:lvlJc w:val="left"/>
      <w:pPr>
        <w:tabs>
          <w:tab w:val="num" w:pos="786"/>
        </w:tabs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06813F85"/>
    <w:multiLevelType w:val="hybridMultilevel"/>
    <w:tmpl w:val="02CA5F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06E50"/>
    <w:multiLevelType w:val="multilevel"/>
    <w:tmpl w:val="6C627E56"/>
    <w:styleLink w:val="RTF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BE08FA"/>
    <w:multiLevelType w:val="hybridMultilevel"/>
    <w:tmpl w:val="27FA04CE"/>
    <w:name w:val="WW8Num13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3227D5"/>
    <w:multiLevelType w:val="hybridMultilevel"/>
    <w:tmpl w:val="EB6A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B4503"/>
    <w:multiLevelType w:val="hybridMultilevel"/>
    <w:tmpl w:val="96B0521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082"/>
    <w:multiLevelType w:val="hybridMultilevel"/>
    <w:tmpl w:val="381E65E8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D10E4A2">
      <w:start w:val="1"/>
      <w:numFmt w:val="upperLetter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1637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CB809B8C">
      <w:start w:val="1"/>
      <w:numFmt w:val="lowerLetter"/>
      <w:lvlText w:val="%6)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27D55A61"/>
    <w:multiLevelType w:val="hybridMultilevel"/>
    <w:tmpl w:val="19FE683C"/>
    <w:lvl w:ilvl="0" w:tplc="625CEC30">
      <w:start w:val="3"/>
      <w:numFmt w:val="bullet"/>
      <w:lvlText w:val="-"/>
      <w:lvlJc w:val="left"/>
      <w:pPr>
        <w:ind w:left="1713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8092681"/>
    <w:multiLevelType w:val="hybridMultilevel"/>
    <w:tmpl w:val="DE6A3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F5EA4"/>
    <w:multiLevelType w:val="multilevel"/>
    <w:tmpl w:val="06C87978"/>
    <w:styleLink w:val="RTFNum2"/>
    <w:lvl w:ilvl="0">
      <w:numFmt w:val="bullet"/>
      <w:lvlText w:val=""/>
      <w:lvlJc w:val="left"/>
      <w:pPr>
        <w:ind w:left="720" w:hanging="360"/>
      </w:pPr>
      <w:rPr>
        <w:rFonts w:ascii="Wingdings, Wingdings" w:eastAsia="Wingdings, Wingdings" w:hAnsi="Wingdings, Wingdings" w:cs="Wingdings, 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Wingdings" w:eastAsia="Wingdings, Wingdings" w:hAnsi="Wingdings, Wingdings" w:cs="Wingdings, Wingdings"/>
      </w:rPr>
    </w:lvl>
  </w:abstractNum>
  <w:abstractNum w:abstractNumId="17">
    <w:nsid w:val="2DB66504"/>
    <w:multiLevelType w:val="hybridMultilevel"/>
    <w:tmpl w:val="4DA42128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FCB36AA"/>
    <w:multiLevelType w:val="hybridMultilevel"/>
    <w:tmpl w:val="9C5AC06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6DDAB6A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625CEC30">
      <w:start w:val="3"/>
      <w:numFmt w:val="bullet"/>
      <w:lvlText w:val="-"/>
      <w:lvlJc w:val="left"/>
      <w:pPr>
        <w:ind w:left="2907" w:hanging="360"/>
      </w:pPr>
      <w:rPr>
        <w:rFonts w:ascii="Calibri" w:eastAsia="Arial Unicode MS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EF1728"/>
    <w:multiLevelType w:val="multilevel"/>
    <w:tmpl w:val="30E8A102"/>
    <w:styleLink w:val="RTFNum9"/>
    <w:lvl w:ilvl="0">
      <w:numFmt w:val="bullet"/>
      <w:lvlText w:val="-"/>
      <w:lvlJc w:val="left"/>
      <w:pPr>
        <w:ind w:left="786" w:hanging="360"/>
      </w:pPr>
      <w:rPr>
        <w:rFonts w:ascii="Arial, Arial" w:eastAsia="Times New Roman" w:hAnsi="Arial, Arial" w:cs="Arial, Aria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, Wingdings" w:eastAsia="Wingdings, Wingdings" w:hAnsi="Wingdings, Wingdings" w:cs="Wingdings, 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, Symbol" w:eastAsia="Symbol, Symbol" w:hAnsi="Symbol, Symbol" w:cs="Symbol, 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, Wingdings" w:eastAsia="Wingdings, Wingdings" w:hAnsi="Wingdings, Wingdings" w:cs="Wingdings, 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, Symbol" w:eastAsia="Symbol, Symbol" w:hAnsi="Symbol, Symbol" w:cs="Symbol, 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, Wingdings" w:eastAsia="Wingdings, Wingdings" w:hAnsi="Wingdings, Wingdings" w:cs="Wingdings, Wingdings"/>
      </w:rPr>
    </w:lvl>
  </w:abstractNum>
  <w:abstractNum w:abstractNumId="20">
    <w:nsid w:val="32FE7837"/>
    <w:multiLevelType w:val="hybridMultilevel"/>
    <w:tmpl w:val="F182CAA2"/>
    <w:lvl w:ilvl="0" w:tplc="B596E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79B"/>
    <w:multiLevelType w:val="hybridMultilevel"/>
    <w:tmpl w:val="ADCC0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71A1E"/>
    <w:multiLevelType w:val="hybridMultilevel"/>
    <w:tmpl w:val="5FD850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118B4"/>
    <w:multiLevelType w:val="multilevel"/>
    <w:tmpl w:val="CB622C6E"/>
    <w:lvl w:ilvl="0">
      <w:start w:val="1"/>
      <w:numFmt w:val="decimal"/>
      <w:lvlText w:val="%1)"/>
      <w:lvlJc w:val="left"/>
      <w:pPr>
        <w:ind w:left="1212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75A04C2"/>
    <w:multiLevelType w:val="hybridMultilevel"/>
    <w:tmpl w:val="32F8DC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FB2AC1"/>
    <w:multiLevelType w:val="hybridMultilevel"/>
    <w:tmpl w:val="DB76C648"/>
    <w:lvl w:ilvl="0" w:tplc="625CEC30">
      <w:start w:val="3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88707B"/>
    <w:multiLevelType w:val="hybridMultilevel"/>
    <w:tmpl w:val="5DE0BA94"/>
    <w:lvl w:ilvl="0" w:tplc="A9584826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66F33A2"/>
    <w:multiLevelType w:val="hybridMultilevel"/>
    <w:tmpl w:val="FF24D27E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C7977"/>
    <w:multiLevelType w:val="hybridMultilevel"/>
    <w:tmpl w:val="25361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A7964"/>
    <w:multiLevelType w:val="hybridMultilevel"/>
    <w:tmpl w:val="95FEB886"/>
    <w:lvl w:ilvl="0" w:tplc="625CEC3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841D4"/>
    <w:multiLevelType w:val="multilevel"/>
    <w:tmpl w:val="3474C74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04302C5"/>
    <w:multiLevelType w:val="hybridMultilevel"/>
    <w:tmpl w:val="B0DA265C"/>
    <w:name w:val="WW8Num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B27571"/>
    <w:multiLevelType w:val="multilevel"/>
    <w:tmpl w:val="74821FCA"/>
    <w:styleLink w:val="RTF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1A20D3"/>
    <w:multiLevelType w:val="hybridMultilevel"/>
    <w:tmpl w:val="8612E30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9EF240A"/>
    <w:multiLevelType w:val="hybridMultilevel"/>
    <w:tmpl w:val="41B08732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9"/>
  </w:num>
  <w:num w:numId="5">
    <w:abstractNumId w:val="16"/>
  </w:num>
  <w:num w:numId="6">
    <w:abstractNumId w:val="23"/>
  </w:num>
  <w:num w:numId="7">
    <w:abstractNumId w:val="31"/>
  </w:num>
  <w:num w:numId="8">
    <w:abstractNumId w:val="28"/>
  </w:num>
  <w:num w:numId="9">
    <w:abstractNumId w:val="15"/>
  </w:num>
  <w:num w:numId="10">
    <w:abstractNumId w:val="18"/>
  </w:num>
  <w:num w:numId="11">
    <w:abstractNumId w:val="27"/>
  </w:num>
  <w:num w:numId="12">
    <w:abstractNumId w:val="22"/>
  </w:num>
  <w:num w:numId="13">
    <w:abstractNumId w:val="10"/>
  </w:num>
  <w:num w:numId="14">
    <w:abstractNumId w:val="30"/>
  </w:num>
  <w:num w:numId="15">
    <w:abstractNumId w:val="20"/>
  </w:num>
  <w:num w:numId="16">
    <w:abstractNumId w:val="12"/>
  </w:num>
  <w:num w:numId="17">
    <w:abstractNumId w:val="35"/>
  </w:num>
  <w:num w:numId="18">
    <w:abstractNumId w:val="25"/>
  </w:num>
  <w:num w:numId="19">
    <w:abstractNumId w:val="24"/>
  </w:num>
  <w:num w:numId="20">
    <w:abstractNumId w:val="14"/>
  </w:num>
  <w:num w:numId="21">
    <w:abstractNumId w:val="29"/>
  </w:num>
  <w:num w:numId="22">
    <w:abstractNumId w:val="13"/>
  </w:num>
  <w:num w:numId="23">
    <w:abstractNumId w:val="11"/>
  </w:num>
  <w:num w:numId="24">
    <w:abstractNumId w:val="17"/>
  </w:num>
  <w:num w:numId="25">
    <w:abstractNumId w:val="8"/>
  </w:num>
  <w:num w:numId="26">
    <w:abstractNumId w:val="26"/>
  </w:num>
  <w:num w:numId="27">
    <w:abstractNumId w:val="21"/>
  </w:num>
  <w:num w:numId="28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200F6"/>
    <w:rsid w:val="000165A5"/>
    <w:rsid w:val="0001664E"/>
    <w:rsid w:val="0002035B"/>
    <w:rsid w:val="00021BE3"/>
    <w:rsid w:val="000255FD"/>
    <w:rsid w:val="00036D61"/>
    <w:rsid w:val="00037A4C"/>
    <w:rsid w:val="000401B1"/>
    <w:rsid w:val="00046413"/>
    <w:rsid w:val="000468F8"/>
    <w:rsid w:val="00052FDB"/>
    <w:rsid w:val="00054639"/>
    <w:rsid w:val="00056AB4"/>
    <w:rsid w:val="00062ADF"/>
    <w:rsid w:val="00071DE7"/>
    <w:rsid w:val="0007230F"/>
    <w:rsid w:val="00086AF9"/>
    <w:rsid w:val="00087A82"/>
    <w:rsid w:val="0009227A"/>
    <w:rsid w:val="00092E74"/>
    <w:rsid w:val="00092E82"/>
    <w:rsid w:val="0009777E"/>
    <w:rsid w:val="000A008F"/>
    <w:rsid w:val="000A10C5"/>
    <w:rsid w:val="000A292A"/>
    <w:rsid w:val="000B7E88"/>
    <w:rsid w:val="000C2A52"/>
    <w:rsid w:val="000C4B58"/>
    <w:rsid w:val="000C61EF"/>
    <w:rsid w:val="000C6D00"/>
    <w:rsid w:val="000C728A"/>
    <w:rsid w:val="000C7724"/>
    <w:rsid w:val="000D6119"/>
    <w:rsid w:val="000D69D0"/>
    <w:rsid w:val="000E1B77"/>
    <w:rsid w:val="000E4654"/>
    <w:rsid w:val="000E7248"/>
    <w:rsid w:val="000F0247"/>
    <w:rsid w:val="000F096A"/>
    <w:rsid w:val="000F38CA"/>
    <w:rsid w:val="000F49A0"/>
    <w:rsid w:val="000F5CAA"/>
    <w:rsid w:val="00103466"/>
    <w:rsid w:val="001043F3"/>
    <w:rsid w:val="00107872"/>
    <w:rsid w:val="001140F8"/>
    <w:rsid w:val="00120EB2"/>
    <w:rsid w:val="00120F75"/>
    <w:rsid w:val="001240D9"/>
    <w:rsid w:val="001300D0"/>
    <w:rsid w:val="00130C1D"/>
    <w:rsid w:val="00131AC2"/>
    <w:rsid w:val="0013409C"/>
    <w:rsid w:val="001371FD"/>
    <w:rsid w:val="00141643"/>
    <w:rsid w:val="001432F6"/>
    <w:rsid w:val="00143C18"/>
    <w:rsid w:val="00145B7F"/>
    <w:rsid w:val="00145D66"/>
    <w:rsid w:val="00147357"/>
    <w:rsid w:val="00150ADE"/>
    <w:rsid w:val="00152F87"/>
    <w:rsid w:val="0015655E"/>
    <w:rsid w:val="00161C29"/>
    <w:rsid w:val="00167359"/>
    <w:rsid w:val="00167AC7"/>
    <w:rsid w:val="00172D3E"/>
    <w:rsid w:val="00173289"/>
    <w:rsid w:val="0018114A"/>
    <w:rsid w:val="001817EC"/>
    <w:rsid w:val="001818B9"/>
    <w:rsid w:val="0018607C"/>
    <w:rsid w:val="001876A3"/>
    <w:rsid w:val="00190E39"/>
    <w:rsid w:val="001A37CE"/>
    <w:rsid w:val="001A7A2C"/>
    <w:rsid w:val="001B1FED"/>
    <w:rsid w:val="001B3795"/>
    <w:rsid w:val="001C1507"/>
    <w:rsid w:val="001C3824"/>
    <w:rsid w:val="001C5802"/>
    <w:rsid w:val="001C5B9A"/>
    <w:rsid w:val="001D071C"/>
    <w:rsid w:val="001D6057"/>
    <w:rsid w:val="001E4722"/>
    <w:rsid w:val="001E5464"/>
    <w:rsid w:val="001E60DD"/>
    <w:rsid w:val="001F01DA"/>
    <w:rsid w:val="001F09DA"/>
    <w:rsid w:val="001F12A4"/>
    <w:rsid w:val="002069C1"/>
    <w:rsid w:val="00210F7C"/>
    <w:rsid w:val="00213CFD"/>
    <w:rsid w:val="002144DF"/>
    <w:rsid w:val="00215ADA"/>
    <w:rsid w:val="00216B4C"/>
    <w:rsid w:val="00217ED2"/>
    <w:rsid w:val="00222FC9"/>
    <w:rsid w:val="00225563"/>
    <w:rsid w:val="00226C1E"/>
    <w:rsid w:val="00230176"/>
    <w:rsid w:val="002321FD"/>
    <w:rsid w:val="0023543D"/>
    <w:rsid w:val="0023631E"/>
    <w:rsid w:val="002419EA"/>
    <w:rsid w:val="00245DBE"/>
    <w:rsid w:val="00247226"/>
    <w:rsid w:val="00247D20"/>
    <w:rsid w:val="00247DBA"/>
    <w:rsid w:val="002575E4"/>
    <w:rsid w:val="002613D8"/>
    <w:rsid w:val="00261C1C"/>
    <w:rsid w:val="002703F6"/>
    <w:rsid w:val="00270D83"/>
    <w:rsid w:val="00273509"/>
    <w:rsid w:val="00277942"/>
    <w:rsid w:val="00280C64"/>
    <w:rsid w:val="0028259E"/>
    <w:rsid w:val="002855A1"/>
    <w:rsid w:val="00287335"/>
    <w:rsid w:val="00290501"/>
    <w:rsid w:val="002933AB"/>
    <w:rsid w:val="00293CF0"/>
    <w:rsid w:val="002A17F4"/>
    <w:rsid w:val="002A18CC"/>
    <w:rsid w:val="002A1AA1"/>
    <w:rsid w:val="002A1F73"/>
    <w:rsid w:val="002A4F29"/>
    <w:rsid w:val="002A7B09"/>
    <w:rsid w:val="002B430E"/>
    <w:rsid w:val="002B62A2"/>
    <w:rsid w:val="002B779F"/>
    <w:rsid w:val="002C226E"/>
    <w:rsid w:val="002C49BA"/>
    <w:rsid w:val="002C721E"/>
    <w:rsid w:val="002D02E0"/>
    <w:rsid w:val="002D2848"/>
    <w:rsid w:val="002D40C5"/>
    <w:rsid w:val="002D47A7"/>
    <w:rsid w:val="002E59F4"/>
    <w:rsid w:val="002E5B15"/>
    <w:rsid w:val="002E66AE"/>
    <w:rsid w:val="002F02C6"/>
    <w:rsid w:val="002F444B"/>
    <w:rsid w:val="002F5A07"/>
    <w:rsid w:val="00300B2F"/>
    <w:rsid w:val="00303D9F"/>
    <w:rsid w:val="00312F1F"/>
    <w:rsid w:val="00317D2C"/>
    <w:rsid w:val="003203CF"/>
    <w:rsid w:val="0032071D"/>
    <w:rsid w:val="00321E73"/>
    <w:rsid w:val="0032461D"/>
    <w:rsid w:val="00331C28"/>
    <w:rsid w:val="003329BA"/>
    <w:rsid w:val="003337B3"/>
    <w:rsid w:val="003351B8"/>
    <w:rsid w:val="00335ED4"/>
    <w:rsid w:val="0034049B"/>
    <w:rsid w:val="00342D44"/>
    <w:rsid w:val="003438FE"/>
    <w:rsid w:val="00344A01"/>
    <w:rsid w:val="003457A3"/>
    <w:rsid w:val="003530FB"/>
    <w:rsid w:val="00353E00"/>
    <w:rsid w:val="003552E7"/>
    <w:rsid w:val="0035673D"/>
    <w:rsid w:val="00360F54"/>
    <w:rsid w:val="00362155"/>
    <w:rsid w:val="003624B3"/>
    <w:rsid w:val="003638F3"/>
    <w:rsid w:val="003639C4"/>
    <w:rsid w:val="003714AA"/>
    <w:rsid w:val="0037168A"/>
    <w:rsid w:val="003744C7"/>
    <w:rsid w:val="00391312"/>
    <w:rsid w:val="00391D8B"/>
    <w:rsid w:val="00395EB4"/>
    <w:rsid w:val="00396BD7"/>
    <w:rsid w:val="003A06E9"/>
    <w:rsid w:val="003A3A32"/>
    <w:rsid w:val="003A71D5"/>
    <w:rsid w:val="003B0B73"/>
    <w:rsid w:val="003B14FC"/>
    <w:rsid w:val="003B2CD8"/>
    <w:rsid w:val="003B2E6A"/>
    <w:rsid w:val="003B3A89"/>
    <w:rsid w:val="003B6E30"/>
    <w:rsid w:val="003B7665"/>
    <w:rsid w:val="003B7FA1"/>
    <w:rsid w:val="003C383E"/>
    <w:rsid w:val="003C551E"/>
    <w:rsid w:val="003D18B6"/>
    <w:rsid w:val="003D2B9C"/>
    <w:rsid w:val="003D4BE0"/>
    <w:rsid w:val="003E1B00"/>
    <w:rsid w:val="003E33B4"/>
    <w:rsid w:val="003F1FBF"/>
    <w:rsid w:val="003F67F1"/>
    <w:rsid w:val="00400C7D"/>
    <w:rsid w:val="00400E4E"/>
    <w:rsid w:val="004012F3"/>
    <w:rsid w:val="0040130D"/>
    <w:rsid w:val="004120CE"/>
    <w:rsid w:val="004167A3"/>
    <w:rsid w:val="0042111A"/>
    <w:rsid w:val="00421C47"/>
    <w:rsid w:val="00424CC8"/>
    <w:rsid w:val="004255AA"/>
    <w:rsid w:val="00430ED2"/>
    <w:rsid w:val="00433C43"/>
    <w:rsid w:val="00433C7D"/>
    <w:rsid w:val="0044146D"/>
    <w:rsid w:val="004438F3"/>
    <w:rsid w:val="00443F40"/>
    <w:rsid w:val="00450FA8"/>
    <w:rsid w:val="00455840"/>
    <w:rsid w:val="00472614"/>
    <w:rsid w:val="00473E4E"/>
    <w:rsid w:val="00476815"/>
    <w:rsid w:val="00483AB0"/>
    <w:rsid w:val="00485A60"/>
    <w:rsid w:val="00486885"/>
    <w:rsid w:val="0049720D"/>
    <w:rsid w:val="004A0D15"/>
    <w:rsid w:val="004A198F"/>
    <w:rsid w:val="004A34FF"/>
    <w:rsid w:val="004B23DC"/>
    <w:rsid w:val="004B2B21"/>
    <w:rsid w:val="004B3841"/>
    <w:rsid w:val="004B4BBE"/>
    <w:rsid w:val="004C3E16"/>
    <w:rsid w:val="004C6116"/>
    <w:rsid w:val="004D0AD6"/>
    <w:rsid w:val="004D1E3C"/>
    <w:rsid w:val="004D35FC"/>
    <w:rsid w:val="004E2C17"/>
    <w:rsid w:val="004E450B"/>
    <w:rsid w:val="004E5749"/>
    <w:rsid w:val="004E6667"/>
    <w:rsid w:val="004E6C38"/>
    <w:rsid w:val="004E7A5A"/>
    <w:rsid w:val="004F450B"/>
    <w:rsid w:val="004F6E2C"/>
    <w:rsid w:val="004F7F9C"/>
    <w:rsid w:val="00503EA2"/>
    <w:rsid w:val="00505CEF"/>
    <w:rsid w:val="00505D16"/>
    <w:rsid w:val="00510DC3"/>
    <w:rsid w:val="00515C42"/>
    <w:rsid w:val="005200F6"/>
    <w:rsid w:val="00521E84"/>
    <w:rsid w:val="00523BB4"/>
    <w:rsid w:val="005321DE"/>
    <w:rsid w:val="00533558"/>
    <w:rsid w:val="005404DF"/>
    <w:rsid w:val="00541D8B"/>
    <w:rsid w:val="00546B82"/>
    <w:rsid w:val="005500DE"/>
    <w:rsid w:val="005575C7"/>
    <w:rsid w:val="00561354"/>
    <w:rsid w:val="00562723"/>
    <w:rsid w:val="00566AE4"/>
    <w:rsid w:val="005714F8"/>
    <w:rsid w:val="00584837"/>
    <w:rsid w:val="005859A2"/>
    <w:rsid w:val="00592512"/>
    <w:rsid w:val="00594859"/>
    <w:rsid w:val="00596A4B"/>
    <w:rsid w:val="005A1721"/>
    <w:rsid w:val="005A2184"/>
    <w:rsid w:val="005A4EFD"/>
    <w:rsid w:val="005A5E80"/>
    <w:rsid w:val="005B3E35"/>
    <w:rsid w:val="005B6153"/>
    <w:rsid w:val="005C0049"/>
    <w:rsid w:val="005C6A3F"/>
    <w:rsid w:val="005D204E"/>
    <w:rsid w:val="005D2F7D"/>
    <w:rsid w:val="005E22FB"/>
    <w:rsid w:val="005E3DB2"/>
    <w:rsid w:val="005E703E"/>
    <w:rsid w:val="005F19DE"/>
    <w:rsid w:val="005F2FA8"/>
    <w:rsid w:val="005F6DB9"/>
    <w:rsid w:val="00602678"/>
    <w:rsid w:val="006048E7"/>
    <w:rsid w:val="00606A8C"/>
    <w:rsid w:val="006153D5"/>
    <w:rsid w:val="00616408"/>
    <w:rsid w:val="00616BEF"/>
    <w:rsid w:val="00620552"/>
    <w:rsid w:val="006250DE"/>
    <w:rsid w:val="00626513"/>
    <w:rsid w:val="0062794D"/>
    <w:rsid w:val="006310D0"/>
    <w:rsid w:val="0063682E"/>
    <w:rsid w:val="0064012F"/>
    <w:rsid w:val="00640508"/>
    <w:rsid w:val="00643389"/>
    <w:rsid w:val="0064414D"/>
    <w:rsid w:val="006458E2"/>
    <w:rsid w:val="006533BE"/>
    <w:rsid w:val="006552EF"/>
    <w:rsid w:val="00655AE6"/>
    <w:rsid w:val="00656F8F"/>
    <w:rsid w:val="0065729E"/>
    <w:rsid w:val="00660F1B"/>
    <w:rsid w:val="00661309"/>
    <w:rsid w:val="006634E6"/>
    <w:rsid w:val="0067091D"/>
    <w:rsid w:val="00672A4F"/>
    <w:rsid w:val="00673A68"/>
    <w:rsid w:val="00675660"/>
    <w:rsid w:val="00681B9F"/>
    <w:rsid w:val="006840FE"/>
    <w:rsid w:val="00687227"/>
    <w:rsid w:val="00690ADB"/>
    <w:rsid w:val="006958D5"/>
    <w:rsid w:val="006A0B48"/>
    <w:rsid w:val="006A30D1"/>
    <w:rsid w:val="006A46B2"/>
    <w:rsid w:val="006A5CBF"/>
    <w:rsid w:val="006A60FE"/>
    <w:rsid w:val="006A6B13"/>
    <w:rsid w:val="006A7CF1"/>
    <w:rsid w:val="006B14F8"/>
    <w:rsid w:val="006C36F2"/>
    <w:rsid w:val="006C6042"/>
    <w:rsid w:val="006C6F0C"/>
    <w:rsid w:val="006D2331"/>
    <w:rsid w:val="006E0A66"/>
    <w:rsid w:val="006E6642"/>
    <w:rsid w:val="006F427F"/>
    <w:rsid w:val="006F54CA"/>
    <w:rsid w:val="006F69C5"/>
    <w:rsid w:val="00701B42"/>
    <w:rsid w:val="007048E1"/>
    <w:rsid w:val="00711AD8"/>
    <w:rsid w:val="00711EB1"/>
    <w:rsid w:val="0072155C"/>
    <w:rsid w:val="00721DF5"/>
    <w:rsid w:val="007238B9"/>
    <w:rsid w:val="007273D7"/>
    <w:rsid w:val="007276E6"/>
    <w:rsid w:val="00731677"/>
    <w:rsid w:val="00732FA2"/>
    <w:rsid w:val="0073643F"/>
    <w:rsid w:val="007372EF"/>
    <w:rsid w:val="00746689"/>
    <w:rsid w:val="007533A2"/>
    <w:rsid w:val="007571C2"/>
    <w:rsid w:val="00764871"/>
    <w:rsid w:val="00764E8C"/>
    <w:rsid w:val="007673B4"/>
    <w:rsid w:val="00775110"/>
    <w:rsid w:val="007773F9"/>
    <w:rsid w:val="00780DFB"/>
    <w:rsid w:val="0078173C"/>
    <w:rsid w:val="0078454C"/>
    <w:rsid w:val="0078623C"/>
    <w:rsid w:val="00794C34"/>
    <w:rsid w:val="0079702E"/>
    <w:rsid w:val="00797D5C"/>
    <w:rsid w:val="007A7128"/>
    <w:rsid w:val="007B07DD"/>
    <w:rsid w:val="007B3150"/>
    <w:rsid w:val="007B39D0"/>
    <w:rsid w:val="007B4092"/>
    <w:rsid w:val="007B61A7"/>
    <w:rsid w:val="007C577D"/>
    <w:rsid w:val="007C627A"/>
    <w:rsid w:val="007C78D2"/>
    <w:rsid w:val="007D2E80"/>
    <w:rsid w:val="007D6193"/>
    <w:rsid w:val="007D658D"/>
    <w:rsid w:val="007E3F86"/>
    <w:rsid w:val="007E7C8C"/>
    <w:rsid w:val="007F3714"/>
    <w:rsid w:val="007F49EA"/>
    <w:rsid w:val="00802932"/>
    <w:rsid w:val="0080589D"/>
    <w:rsid w:val="00810367"/>
    <w:rsid w:val="00821F86"/>
    <w:rsid w:val="0082254F"/>
    <w:rsid w:val="008274C1"/>
    <w:rsid w:val="00830740"/>
    <w:rsid w:val="008358A7"/>
    <w:rsid w:val="0084515B"/>
    <w:rsid w:val="00845ED9"/>
    <w:rsid w:val="00846DDD"/>
    <w:rsid w:val="008511A1"/>
    <w:rsid w:val="00865825"/>
    <w:rsid w:val="008711D7"/>
    <w:rsid w:val="00875F7A"/>
    <w:rsid w:val="008777C8"/>
    <w:rsid w:val="008828CE"/>
    <w:rsid w:val="00884AA0"/>
    <w:rsid w:val="00887F46"/>
    <w:rsid w:val="008928FD"/>
    <w:rsid w:val="008948F1"/>
    <w:rsid w:val="00895998"/>
    <w:rsid w:val="008A11E2"/>
    <w:rsid w:val="008A2A18"/>
    <w:rsid w:val="008A53A8"/>
    <w:rsid w:val="008A61ED"/>
    <w:rsid w:val="008B0479"/>
    <w:rsid w:val="008B286E"/>
    <w:rsid w:val="008B72F1"/>
    <w:rsid w:val="008B74F9"/>
    <w:rsid w:val="008C0A48"/>
    <w:rsid w:val="008C2FC4"/>
    <w:rsid w:val="008C5C31"/>
    <w:rsid w:val="008C6E4F"/>
    <w:rsid w:val="008D32B0"/>
    <w:rsid w:val="008D3E6A"/>
    <w:rsid w:val="008D47B4"/>
    <w:rsid w:val="008D671B"/>
    <w:rsid w:val="008D6CF1"/>
    <w:rsid w:val="008D7991"/>
    <w:rsid w:val="008E0AC8"/>
    <w:rsid w:val="008E591C"/>
    <w:rsid w:val="008E67AF"/>
    <w:rsid w:val="008F19CA"/>
    <w:rsid w:val="008F3919"/>
    <w:rsid w:val="008F4693"/>
    <w:rsid w:val="008F498B"/>
    <w:rsid w:val="0090089D"/>
    <w:rsid w:val="00901497"/>
    <w:rsid w:val="00901D59"/>
    <w:rsid w:val="00901F4A"/>
    <w:rsid w:val="009104E1"/>
    <w:rsid w:val="0091080C"/>
    <w:rsid w:val="00910CBD"/>
    <w:rsid w:val="009131BB"/>
    <w:rsid w:val="00922B43"/>
    <w:rsid w:val="00926865"/>
    <w:rsid w:val="00936514"/>
    <w:rsid w:val="00941233"/>
    <w:rsid w:val="00941FD1"/>
    <w:rsid w:val="0094256E"/>
    <w:rsid w:val="00942758"/>
    <w:rsid w:val="009443B5"/>
    <w:rsid w:val="009505DC"/>
    <w:rsid w:val="00951BFC"/>
    <w:rsid w:val="0095795D"/>
    <w:rsid w:val="00962DAF"/>
    <w:rsid w:val="00966A47"/>
    <w:rsid w:val="00970341"/>
    <w:rsid w:val="0097085D"/>
    <w:rsid w:val="00973D01"/>
    <w:rsid w:val="00976298"/>
    <w:rsid w:val="009806AD"/>
    <w:rsid w:val="00983E71"/>
    <w:rsid w:val="009955AA"/>
    <w:rsid w:val="00995D54"/>
    <w:rsid w:val="009962BB"/>
    <w:rsid w:val="0099669B"/>
    <w:rsid w:val="009A0957"/>
    <w:rsid w:val="009A14C3"/>
    <w:rsid w:val="009A1F39"/>
    <w:rsid w:val="009A3D74"/>
    <w:rsid w:val="009A4026"/>
    <w:rsid w:val="009A714E"/>
    <w:rsid w:val="009B2318"/>
    <w:rsid w:val="009B57A9"/>
    <w:rsid w:val="009C7213"/>
    <w:rsid w:val="009D3E39"/>
    <w:rsid w:val="009D7A90"/>
    <w:rsid w:val="009E00A1"/>
    <w:rsid w:val="009F0696"/>
    <w:rsid w:val="009F0E1A"/>
    <w:rsid w:val="009F331B"/>
    <w:rsid w:val="009F5F5C"/>
    <w:rsid w:val="009F7E10"/>
    <w:rsid w:val="00A00556"/>
    <w:rsid w:val="00A01527"/>
    <w:rsid w:val="00A02104"/>
    <w:rsid w:val="00A037AC"/>
    <w:rsid w:val="00A03A2D"/>
    <w:rsid w:val="00A0596C"/>
    <w:rsid w:val="00A10943"/>
    <w:rsid w:val="00A13784"/>
    <w:rsid w:val="00A156B9"/>
    <w:rsid w:val="00A204D0"/>
    <w:rsid w:val="00A219D5"/>
    <w:rsid w:val="00A232A0"/>
    <w:rsid w:val="00A238B6"/>
    <w:rsid w:val="00A238D4"/>
    <w:rsid w:val="00A26340"/>
    <w:rsid w:val="00A263A0"/>
    <w:rsid w:val="00A26A7B"/>
    <w:rsid w:val="00A26F81"/>
    <w:rsid w:val="00A3615F"/>
    <w:rsid w:val="00A4404E"/>
    <w:rsid w:val="00A44663"/>
    <w:rsid w:val="00A54E91"/>
    <w:rsid w:val="00A57418"/>
    <w:rsid w:val="00A629F4"/>
    <w:rsid w:val="00A64654"/>
    <w:rsid w:val="00A65F72"/>
    <w:rsid w:val="00A73E66"/>
    <w:rsid w:val="00A74E9D"/>
    <w:rsid w:val="00A75F4B"/>
    <w:rsid w:val="00A84715"/>
    <w:rsid w:val="00A908AC"/>
    <w:rsid w:val="00A918B8"/>
    <w:rsid w:val="00A925BF"/>
    <w:rsid w:val="00A9343C"/>
    <w:rsid w:val="00AA1BE2"/>
    <w:rsid w:val="00AA26A3"/>
    <w:rsid w:val="00AA32CD"/>
    <w:rsid w:val="00AA350C"/>
    <w:rsid w:val="00AA3577"/>
    <w:rsid w:val="00AA3E0B"/>
    <w:rsid w:val="00AA7785"/>
    <w:rsid w:val="00AB0CB2"/>
    <w:rsid w:val="00AB396D"/>
    <w:rsid w:val="00AB74CE"/>
    <w:rsid w:val="00AC0956"/>
    <w:rsid w:val="00AC157E"/>
    <w:rsid w:val="00AC4F15"/>
    <w:rsid w:val="00AD1259"/>
    <w:rsid w:val="00AD356D"/>
    <w:rsid w:val="00AD51CE"/>
    <w:rsid w:val="00AD6337"/>
    <w:rsid w:val="00AD689B"/>
    <w:rsid w:val="00AE0CBC"/>
    <w:rsid w:val="00AE6365"/>
    <w:rsid w:val="00AF423E"/>
    <w:rsid w:val="00AF5653"/>
    <w:rsid w:val="00B01500"/>
    <w:rsid w:val="00B02605"/>
    <w:rsid w:val="00B0316C"/>
    <w:rsid w:val="00B04D66"/>
    <w:rsid w:val="00B07285"/>
    <w:rsid w:val="00B112A9"/>
    <w:rsid w:val="00B11ED5"/>
    <w:rsid w:val="00B213ED"/>
    <w:rsid w:val="00B223AE"/>
    <w:rsid w:val="00B2474D"/>
    <w:rsid w:val="00B25769"/>
    <w:rsid w:val="00B27187"/>
    <w:rsid w:val="00B36C84"/>
    <w:rsid w:val="00B457D9"/>
    <w:rsid w:val="00B53559"/>
    <w:rsid w:val="00B639D0"/>
    <w:rsid w:val="00B66A4E"/>
    <w:rsid w:val="00B7513A"/>
    <w:rsid w:val="00B81A6C"/>
    <w:rsid w:val="00B82EDD"/>
    <w:rsid w:val="00B84AFE"/>
    <w:rsid w:val="00B87799"/>
    <w:rsid w:val="00B972C7"/>
    <w:rsid w:val="00BA0FD4"/>
    <w:rsid w:val="00BA2AF1"/>
    <w:rsid w:val="00BA31B3"/>
    <w:rsid w:val="00BB0770"/>
    <w:rsid w:val="00BB3490"/>
    <w:rsid w:val="00BB4D19"/>
    <w:rsid w:val="00BB7CF0"/>
    <w:rsid w:val="00BC17CE"/>
    <w:rsid w:val="00BC222B"/>
    <w:rsid w:val="00BC50A7"/>
    <w:rsid w:val="00BC5A84"/>
    <w:rsid w:val="00BC6835"/>
    <w:rsid w:val="00BD4F40"/>
    <w:rsid w:val="00BD7598"/>
    <w:rsid w:val="00BE1DD2"/>
    <w:rsid w:val="00BF5E27"/>
    <w:rsid w:val="00BF7017"/>
    <w:rsid w:val="00BF70B3"/>
    <w:rsid w:val="00C02BD5"/>
    <w:rsid w:val="00C10A3A"/>
    <w:rsid w:val="00C114DD"/>
    <w:rsid w:val="00C14C5E"/>
    <w:rsid w:val="00C17E60"/>
    <w:rsid w:val="00C23619"/>
    <w:rsid w:val="00C243A2"/>
    <w:rsid w:val="00C2645F"/>
    <w:rsid w:val="00C3293D"/>
    <w:rsid w:val="00C335F4"/>
    <w:rsid w:val="00C347A4"/>
    <w:rsid w:val="00C34F47"/>
    <w:rsid w:val="00C40DC0"/>
    <w:rsid w:val="00C41911"/>
    <w:rsid w:val="00C4539F"/>
    <w:rsid w:val="00C51837"/>
    <w:rsid w:val="00C56597"/>
    <w:rsid w:val="00C57057"/>
    <w:rsid w:val="00C61697"/>
    <w:rsid w:val="00C62E40"/>
    <w:rsid w:val="00C65F15"/>
    <w:rsid w:val="00C66125"/>
    <w:rsid w:val="00C6744D"/>
    <w:rsid w:val="00C75CAF"/>
    <w:rsid w:val="00C842C7"/>
    <w:rsid w:val="00C91269"/>
    <w:rsid w:val="00C916D8"/>
    <w:rsid w:val="00C96802"/>
    <w:rsid w:val="00CA0912"/>
    <w:rsid w:val="00CA2756"/>
    <w:rsid w:val="00CA5845"/>
    <w:rsid w:val="00CA7D5A"/>
    <w:rsid w:val="00CB06E2"/>
    <w:rsid w:val="00CB5993"/>
    <w:rsid w:val="00CB6504"/>
    <w:rsid w:val="00CC4F06"/>
    <w:rsid w:val="00CC5E81"/>
    <w:rsid w:val="00CC6CE3"/>
    <w:rsid w:val="00CC7139"/>
    <w:rsid w:val="00CD10ED"/>
    <w:rsid w:val="00CD22ED"/>
    <w:rsid w:val="00CD27A5"/>
    <w:rsid w:val="00CD3F86"/>
    <w:rsid w:val="00CD4A5C"/>
    <w:rsid w:val="00CD5254"/>
    <w:rsid w:val="00CE0120"/>
    <w:rsid w:val="00CE127E"/>
    <w:rsid w:val="00CE2086"/>
    <w:rsid w:val="00CF652A"/>
    <w:rsid w:val="00D01F44"/>
    <w:rsid w:val="00D0580E"/>
    <w:rsid w:val="00D10002"/>
    <w:rsid w:val="00D163A2"/>
    <w:rsid w:val="00D23D58"/>
    <w:rsid w:val="00D27795"/>
    <w:rsid w:val="00D308AA"/>
    <w:rsid w:val="00D37BA2"/>
    <w:rsid w:val="00D421A1"/>
    <w:rsid w:val="00D4410A"/>
    <w:rsid w:val="00D45263"/>
    <w:rsid w:val="00D5014E"/>
    <w:rsid w:val="00D50F12"/>
    <w:rsid w:val="00D5409F"/>
    <w:rsid w:val="00D55CFE"/>
    <w:rsid w:val="00D55E60"/>
    <w:rsid w:val="00D62EC5"/>
    <w:rsid w:val="00D65671"/>
    <w:rsid w:val="00D71B80"/>
    <w:rsid w:val="00D739F0"/>
    <w:rsid w:val="00D7560A"/>
    <w:rsid w:val="00D819F9"/>
    <w:rsid w:val="00D8239D"/>
    <w:rsid w:val="00D82E2B"/>
    <w:rsid w:val="00D82F30"/>
    <w:rsid w:val="00D832A7"/>
    <w:rsid w:val="00D83475"/>
    <w:rsid w:val="00D85C6A"/>
    <w:rsid w:val="00D91536"/>
    <w:rsid w:val="00D93125"/>
    <w:rsid w:val="00D949DB"/>
    <w:rsid w:val="00D94E89"/>
    <w:rsid w:val="00D97AAF"/>
    <w:rsid w:val="00DA01EB"/>
    <w:rsid w:val="00DA0BC1"/>
    <w:rsid w:val="00DA7A0D"/>
    <w:rsid w:val="00DB5016"/>
    <w:rsid w:val="00DB7588"/>
    <w:rsid w:val="00DC1144"/>
    <w:rsid w:val="00DC1F7E"/>
    <w:rsid w:val="00DC4B1B"/>
    <w:rsid w:val="00DE3B4C"/>
    <w:rsid w:val="00DE424E"/>
    <w:rsid w:val="00DE4340"/>
    <w:rsid w:val="00DE54F8"/>
    <w:rsid w:val="00DE5967"/>
    <w:rsid w:val="00DE6FB3"/>
    <w:rsid w:val="00DE789B"/>
    <w:rsid w:val="00DF5C40"/>
    <w:rsid w:val="00DF7B15"/>
    <w:rsid w:val="00E01E68"/>
    <w:rsid w:val="00E04460"/>
    <w:rsid w:val="00E06C5A"/>
    <w:rsid w:val="00E07DE5"/>
    <w:rsid w:val="00E13EBE"/>
    <w:rsid w:val="00E141A6"/>
    <w:rsid w:val="00E166A2"/>
    <w:rsid w:val="00E24F62"/>
    <w:rsid w:val="00E30C2E"/>
    <w:rsid w:val="00E331B9"/>
    <w:rsid w:val="00E42FF7"/>
    <w:rsid w:val="00E47D83"/>
    <w:rsid w:val="00E66F48"/>
    <w:rsid w:val="00E73CFF"/>
    <w:rsid w:val="00E76DCA"/>
    <w:rsid w:val="00E80E7A"/>
    <w:rsid w:val="00E8182E"/>
    <w:rsid w:val="00E87701"/>
    <w:rsid w:val="00E937BB"/>
    <w:rsid w:val="00E94A59"/>
    <w:rsid w:val="00E94F39"/>
    <w:rsid w:val="00E96C5B"/>
    <w:rsid w:val="00EA0A90"/>
    <w:rsid w:val="00EB65D3"/>
    <w:rsid w:val="00EB710C"/>
    <w:rsid w:val="00EB76E7"/>
    <w:rsid w:val="00EC1C70"/>
    <w:rsid w:val="00EC1EE6"/>
    <w:rsid w:val="00EC2548"/>
    <w:rsid w:val="00EC7CDC"/>
    <w:rsid w:val="00ED0179"/>
    <w:rsid w:val="00ED1C8A"/>
    <w:rsid w:val="00EE0A63"/>
    <w:rsid w:val="00EE1FD3"/>
    <w:rsid w:val="00EE281E"/>
    <w:rsid w:val="00EE3392"/>
    <w:rsid w:val="00EE4544"/>
    <w:rsid w:val="00EF01B7"/>
    <w:rsid w:val="00EF045E"/>
    <w:rsid w:val="00EF16C0"/>
    <w:rsid w:val="00EF5E80"/>
    <w:rsid w:val="00F008B6"/>
    <w:rsid w:val="00F03BE4"/>
    <w:rsid w:val="00F03BE9"/>
    <w:rsid w:val="00F05953"/>
    <w:rsid w:val="00F07335"/>
    <w:rsid w:val="00F0759A"/>
    <w:rsid w:val="00F07A3D"/>
    <w:rsid w:val="00F10E9A"/>
    <w:rsid w:val="00F11163"/>
    <w:rsid w:val="00F11C1D"/>
    <w:rsid w:val="00F12551"/>
    <w:rsid w:val="00F13B15"/>
    <w:rsid w:val="00F15750"/>
    <w:rsid w:val="00F26865"/>
    <w:rsid w:val="00F302F0"/>
    <w:rsid w:val="00F324C1"/>
    <w:rsid w:val="00F401D9"/>
    <w:rsid w:val="00F52636"/>
    <w:rsid w:val="00F5511E"/>
    <w:rsid w:val="00F55C41"/>
    <w:rsid w:val="00F57014"/>
    <w:rsid w:val="00F638D9"/>
    <w:rsid w:val="00F66595"/>
    <w:rsid w:val="00F71E63"/>
    <w:rsid w:val="00F721E4"/>
    <w:rsid w:val="00F73F2F"/>
    <w:rsid w:val="00F74B7F"/>
    <w:rsid w:val="00F81F29"/>
    <w:rsid w:val="00F8498D"/>
    <w:rsid w:val="00F901E8"/>
    <w:rsid w:val="00F90C4B"/>
    <w:rsid w:val="00F913DE"/>
    <w:rsid w:val="00F921C3"/>
    <w:rsid w:val="00F9260F"/>
    <w:rsid w:val="00F97B3D"/>
    <w:rsid w:val="00FA20C5"/>
    <w:rsid w:val="00FA2C86"/>
    <w:rsid w:val="00FA2DAB"/>
    <w:rsid w:val="00FA5B5A"/>
    <w:rsid w:val="00FA6C80"/>
    <w:rsid w:val="00FB011A"/>
    <w:rsid w:val="00FC26D9"/>
    <w:rsid w:val="00FC4699"/>
    <w:rsid w:val="00FC4AAD"/>
    <w:rsid w:val="00FD12A3"/>
    <w:rsid w:val="00FD4482"/>
    <w:rsid w:val="00FD5DCB"/>
    <w:rsid w:val="00FD7543"/>
    <w:rsid w:val="00FE2A11"/>
    <w:rsid w:val="00FE4434"/>
    <w:rsid w:val="00FE5E32"/>
    <w:rsid w:val="00FE6641"/>
    <w:rsid w:val="00FF04B5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C8C"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7E7C8C"/>
    <w:pPr>
      <w:keepNext/>
      <w:tabs>
        <w:tab w:val="num" w:pos="0"/>
      </w:tabs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7C8C"/>
    <w:pPr>
      <w:keepNext/>
      <w:widowControl/>
      <w:tabs>
        <w:tab w:val="num" w:pos="0"/>
      </w:tabs>
      <w:spacing w:before="240" w:after="60"/>
      <w:jc w:val="both"/>
      <w:outlineLvl w:val="3"/>
    </w:pPr>
    <w:rPr>
      <w:rFonts w:ascii="Arial" w:eastAsia="Arial Unicode MS" w:hAnsi="Arial"/>
      <w:b/>
    </w:rPr>
  </w:style>
  <w:style w:type="paragraph" w:styleId="Titolo8">
    <w:name w:val="heading 8"/>
    <w:basedOn w:val="Normale"/>
    <w:next w:val="Normale"/>
    <w:qFormat/>
    <w:rsid w:val="00C347A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C34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C8C"/>
    <w:rPr>
      <w:b w:val="0"/>
      <w:i w:val="0"/>
      <w:sz w:val="20"/>
    </w:rPr>
  </w:style>
  <w:style w:type="character" w:customStyle="1" w:styleId="WW8Num3z0">
    <w:name w:val="WW8Num3z0"/>
    <w:rsid w:val="007E7C8C"/>
    <w:rPr>
      <w:b/>
      <w:i/>
    </w:rPr>
  </w:style>
  <w:style w:type="character" w:customStyle="1" w:styleId="WW8Num4z0">
    <w:name w:val="WW8Num4z0"/>
    <w:rsid w:val="007E7C8C"/>
    <w:rPr>
      <w:rFonts w:ascii="Symbol" w:hAnsi="Symbol"/>
    </w:rPr>
  </w:style>
  <w:style w:type="character" w:customStyle="1" w:styleId="WW8Num5z0">
    <w:name w:val="WW8Num5z0"/>
    <w:rsid w:val="007E7C8C"/>
    <w:rPr>
      <w:b/>
    </w:rPr>
  </w:style>
  <w:style w:type="character" w:customStyle="1" w:styleId="WW8Num6z0">
    <w:name w:val="WW8Num6z0"/>
    <w:rsid w:val="007E7C8C"/>
    <w:rPr>
      <w:b/>
    </w:rPr>
  </w:style>
  <w:style w:type="character" w:customStyle="1" w:styleId="WW8Num7z0">
    <w:name w:val="WW8Num7z0"/>
    <w:rsid w:val="007E7C8C"/>
    <w:rPr>
      <w:b w:val="0"/>
    </w:rPr>
  </w:style>
  <w:style w:type="character" w:customStyle="1" w:styleId="WW8Num8z0">
    <w:name w:val="WW8Num8z0"/>
    <w:rsid w:val="007E7C8C"/>
    <w:rPr>
      <w:b/>
    </w:rPr>
  </w:style>
  <w:style w:type="character" w:customStyle="1" w:styleId="WW8Num9z0">
    <w:name w:val="WW8Num9z0"/>
    <w:rsid w:val="007E7C8C"/>
    <w:rPr>
      <w:rFonts w:ascii="Symbol" w:hAnsi="Symbol"/>
    </w:rPr>
  </w:style>
  <w:style w:type="character" w:customStyle="1" w:styleId="WW8Num10z0">
    <w:name w:val="WW8Num10z0"/>
    <w:rsid w:val="007E7C8C"/>
    <w:rPr>
      <w:b/>
    </w:rPr>
  </w:style>
  <w:style w:type="character" w:customStyle="1" w:styleId="WW8Num11z0">
    <w:name w:val="WW8Num11z0"/>
    <w:rsid w:val="007E7C8C"/>
    <w:rPr>
      <w:b/>
    </w:rPr>
  </w:style>
  <w:style w:type="character" w:customStyle="1" w:styleId="WW8Num12z0">
    <w:name w:val="WW8Num12z0"/>
    <w:rsid w:val="007E7C8C"/>
    <w:rPr>
      <w:b/>
    </w:rPr>
  </w:style>
  <w:style w:type="character" w:customStyle="1" w:styleId="WW8Num15z0">
    <w:name w:val="WW8Num15z0"/>
    <w:rsid w:val="007E7C8C"/>
    <w:rPr>
      <w:b/>
    </w:rPr>
  </w:style>
  <w:style w:type="character" w:customStyle="1" w:styleId="WW8Num16z1">
    <w:name w:val="WW8Num16z1"/>
    <w:rsid w:val="007E7C8C"/>
    <w:rPr>
      <w:rFonts w:ascii="Symbol" w:hAnsi="Symbol"/>
    </w:rPr>
  </w:style>
  <w:style w:type="character" w:customStyle="1" w:styleId="WW8Num17z0">
    <w:name w:val="WW8Num17z0"/>
    <w:rsid w:val="007E7C8C"/>
    <w:rPr>
      <w:b/>
      <w:i w:val="0"/>
    </w:rPr>
  </w:style>
  <w:style w:type="character" w:customStyle="1" w:styleId="WW8Num19z0">
    <w:name w:val="WW8Num19z0"/>
    <w:rsid w:val="007E7C8C"/>
    <w:rPr>
      <w:b/>
    </w:rPr>
  </w:style>
  <w:style w:type="character" w:customStyle="1" w:styleId="WW8Num20z0">
    <w:name w:val="WW8Num20z0"/>
    <w:rsid w:val="007E7C8C"/>
    <w:rPr>
      <w:rFonts w:ascii="Wingdings" w:hAnsi="Wingdings" w:cs="Times New Roman"/>
    </w:rPr>
  </w:style>
  <w:style w:type="character" w:customStyle="1" w:styleId="WW8Num20z1">
    <w:name w:val="WW8Num20z1"/>
    <w:rsid w:val="007E7C8C"/>
    <w:rPr>
      <w:rFonts w:ascii="Courier New" w:hAnsi="Courier New" w:cs="Courier New"/>
    </w:rPr>
  </w:style>
  <w:style w:type="character" w:customStyle="1" w:styleId="WW8Num20z3">
    <w:name w:val="WW8Num20z3"/>
    <w:rsid w:val="007E7C8C"/>
    <w:rPr>
      <w:rFonts w:ascii="Symbol" w:hAnsi="Symbol" w:cs="Times New Roman"/>
    </w:rPr>
  </w:style>
  <w:style w:type="character" w:customStyle="1" w:styleId="WW8Num23z0">
    <w:name w:val="WW8Num23z0"/>
    <w:rsid w:val="007E7C8C"/>
    <w:rPr>
      <w:b/>
    </w:rPr>
  </w:style>
  <w:style w:type="character" w:customStyle="1" w:styleId="WW8Num24z0">
    <w:name w:val="WW8Num24z0"/>
    <w:rsid w:val="007E7C8C"/>
    <w:rPr>
      <w:rFonts w:ascii="Symbol" w:hAnsi="Symbol"/>
      <w:sz w:val="20"/>
    </w:rPr>
  </w:style>
  <w:style w:type="character" w:customStyle="1" w:styleId="WW8Num24z1">
    <w:name w:val="WW8Num24z1"/>
    <w:rsid w:val="007E7C8C"/>
    <w:rPr>
      <w:rFonts w:ascii="Courier New" w:hAnsi="Courier New"/>
      <w:sz w:val="20"/>
    </w:rPr>
  </w:style>
  <w:style w:type="character" w:customStyle="1" w:styleId="WW8Num24z2">
    <w:name w:val="WW8Num24z2"/>
    <w:rsid w:val="007E7C8C"/>
    <w:rPr>
      <w:rFonts w:ascii="Wingdings" w:hAnsi="Wingdings"/>
      <w:sz w:val="20"/>
    </w:rPr>
  </w:style>
  <w:style w:type="character" w:customStyle="1" w:styleId="WW8Num25z0">
    <w:name w:val="WW8Num25z0"/>
    <w:rsid w:val="007E7C8C"/>
    <w:rPr>
      <w:b/>
    </w:rPr>
  </w:style>
  <w:style w:type="character" w:customStyle="1" w:styleId="Caratteredellanota">
    <w:name w:val="Carattere della nota"/>
    <w:rsid w:val="007E7C8C"/>
    <w:rPr>
      <w:sz w:val="20"/>
      <w:vertAlign w:val="superscript"/>
    </w:rPr>
  </w:style>
  <w:style w:type="character" w:styleId="Numeropagina">
    <w:name w:val="page number"/>
    <w:basedOn w:val="Carpredefinitoparagrafo"/>
    <w:rsid w:val="007E7C8C"/>
  </w:style>
  <w:style w:type="character" w:styleId="Collegamentoipertestuale">
    <w:name w:val="Hyperlink"/>
    <w:rsid w:val="007E7C8C"/>
    <w:rPr>
      <w:color w:val="0000FF"/>
      <w:u w:val="single"/>
    </w:rPr>
  </w:style>
  <w:style w:type="character" w:styleId="Collegamentovisitato">
    <w:name w:val="FollowedHyperlink"/>
    <w:rsid w:val="007E7C8C"/>
    <w:rPr>
      <w:color w:val="800080"/>
      <w:u w:val="single"/>
    </w:rPr>
  </w:style>
  <w:style w:type="character" w:styleId="Enfasigrassetto">
    <w:name w:val="Strong"/>
    <w:qFormat/>
    <w:rsid w:val="007E7C8C"/>
    <w:rPr>
      <w:b/>
      <w:bCs/>
    </w:rPr>
  </w:style>
  <w:style w:type="character" w:styleId="Rimandonotaapidipagina">
    <w:name w:val="footnote reference"/>
    <w:semiHidden/>
    <w:rsid w:val="007E7C8C"/>
    <w:rPr>
      <w:vertAlign w:val="superscript"/>
    </w:rPr>
  </w:style>
  <w:style w:type="character" w:styleId="Rimandonotadichiusura">
    <w:name w:val="endnote reference"/>
    <w:semiHidden/>
    <w:rsid w:val="007E7C8C"/>
    <w:rPr>
      <w:vertAlign w:val="superscript"/>
    </w:rPr>
  </w:style>
  <w:style w:type="character" w:customStyle="1" w:styleId="Caratterenotadichiusura">
    <w:name w:val="Carattere nota di chiusura"/>
    <w:rsid w:val="007E7C8C"/>
  </w:style>
  <w:style w:type="paragraph" w:styleId="Intestazione">
    <w:name w:val="header"/>
    <w:basedOn w:val="Normale"/>
    <w:next w:val="Corpodeltesto1"/>
    <w:rsid w:val="007E7C8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rsid w:val="007E7C8C"/>
    <w:pPr>
      <w:jc w:val="both"/>
    </w:pPr>
  </w:style>
  <w:style w:type="paragraph" w:styleId="Elenco">
    <w:name w:val="List"/>
    <w:basedOn w:val="Corpodeltesto1"/>
    <w:rsid w:val="007E7C8C"/>
    <w:rPr>
      <w:rFonts w:cs="Tahoma"/>
    </w:rPr>
  </w:style>
  <w:style w:type="paragraph" w:styleId="Didascalia">
    <w:name w:val="caption"/>
    <w:basedOn w:val="Normale"/>
    <w:qFormat/>
    <w:rsid w:val="007E7C8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7E7C8C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sid w:val="007E7C8C"/>
    <w:rPr>
      <w:sz w:val="20"/>
    </w:rPr>
  </w:style>
  <w:style w:type="paragraph" w:styleId="Titolo">
    <w:name w:val="Title"/>
    <w:basedOn w:val="Normale"/>
    <w:next w:val="Sottotitolo"/>
    <w:qFormat/>
    <w:rsid w:val="007E7C8C"/>
    <w:pPr>
      <w:jc w:val="center"/>
    </w:pPr>
    <w:rPr>
      <w:rFonts w:ascii="Garamond" w:hAnsi="Garamond"/>
      <w:b/>
    </w:rPr>
  </w:style>
  <w:style w:type="paragraph" w:styleId="Sottotitolo">
    <w:name w:val="Subtitle"/>
    <w:basedOn w:val="Intestazione"/>
    <w:next w:val="Corpodeltesto1"/>
    <w:qFormat/>
    <w:rsid w:val="007E7C8C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7E7C8C"/>
    <w:pPr>
      <w:jc w:val="both"/>
    </w:pPr>
    <w:rPr>
      <w:b/>
    </w:rPr>
  </w:style>
  <w:style w:type="paragraph" w:customStyle="1" w:styleId="BodyText31">
    <w:name w:val="Body Text 31"/>
    <w:basedOn w:val="Normale"/>
    <w:rsid w:val="007E7C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Corpodeltesto31">
    <w:name w:val="Corpo del testo 31"/>
    <w:basedOn w:val="Normale"/>
    <w:rsid w:val="007E7C8C"/>
    <w:pPr>
      <w:jc w:val="both"/>
    </w:pPr>
    <w:rPr>
      <w:i/>
    </w:rPr>
  </w:style>
  <w:style w:type="paragraph" w:customStyle="1" w:styleId="Rientrocorpodeltesto21">
    <w:name w:val="Rientro corpo del testo 21"/>
    <w:basedOn w:val="Normale"/>
    <w:rsid w:val="007E7C8C"/>
    <w:pPr>
      <w:ind w:firstLine="708"/>
    </w:pPr>
  </w:style>
  <w:style w:type="paragraph" w:customStyle="1" w:styleId="BodyText22">
    <w:name w:val="Body Text 22"/>
    <w:basedOn w:val="Normale"/>
    <w:rsid w:val="007E7C8C"/>
    <w:pPr>
      <w:jc w:val="both"/>
    </w:pPr>
    <w:rPr>
      <w:rFonts w:ascii="Garamond" w:hAnsi="Garamond"/>
      <w:sz w:val="28"/>
    </w:rPr>
  </w:style>
  <w:style w:type="paragraph" w:customStyle="1" w:styleId="Rientrocorpodeltesto31">
    <w:name w:val="Rientro corpo del testo 31"/>
    <w:basedOn w:val="Normale"/>
    <w:rsid w:val="007E7C8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  <w:jc w:val="both"/>
    </w:pPr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rsid w:val="007E7C8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E7C8C"/>
    <w:pPr>
      <w:jc w:val="both"/>
    </w:pPr>
    <w:rPr>
      <w:b/>
    </w:rPr>
  </w:style>
  <w:style w:type="paragraph" w:customStyle="1" w:styleId="sche3">
    <w:name w:val="sche_3"/>
    <w:rsid w:val="007E7C8C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rsid w:val="007E7C8C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rsid w:val="007E7C8C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BodyText21">
    <w:name w:val="Body Text 21"/>
    <w:basedOn w:val="Normale"/>
    <w:rsid w:val="007E7C8C"/>
    <w:pPr>
      <w:jc w:val="both"/>
    </w:pPr>
    <w:rPr>
      <w:b/>
    </w:rPr>
  </w:style>
  <w:style w:type="paragraph" w:styleId="Corpodeltesto2">
    <w:name w:val="Body Text 2"/>
    <w:basedOn w:val="Normale"/>
    <w:rsid w:val="007E7C8C"/>
    <w:pPr>
      <w:widowControl/>
      <w:jc w:val="both"/>
    </w:pPr>
    <w:rPr>
      <w:rFonts w:ascii="Arial" w:hAnsi="Arial"/>
      <w:b/>
      <w:i/>
    </w:rPr>
  </w:style>
  <w:style w:type="paragraph" w:styleId="Rientrocorpodeltesto2">
    <w:name w:val="Body Text Indent 2"/>
    <w:basedOn w:val="Normale"/>
    <w:rsid w:val="007E7C8C"/>
    <w:pPr>
      <w:widowControl/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rsid w:val="007E7C8C"/>
    <w:pPr>
      <w:widowControl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7E7C8C"/>
    <w:pPr>
      <w:ind w:left="703"/>
      <w:jc w:val="both"/>
    </w:pPr>
    <w:rPr>
      <w:rFonts w:ascii="Arial" w:hAnsi="Arial"/>
      <w:b/>
      <w:bCs/>
    </w:rPr>
  </w:style>
  <w:style w:type="paragraph" w:styleId="NormaleWeb">
    <w:name w:val="Normal (Web)"/>
    <w:basedOn w:val="Normale"/>
    <w:rsid w:val="007E7C8C"/>
    <w:pPr>
      <w:widowControl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Contenutotabella">
    <w:name w:val="Contenuto tabella"/>
    <w:basedOn w:val="Normale"/>
    <w:rsid w:val="007E7C8C"/>
    <w:pPr>
      <w:suppressLineNumbers/>
    </w:pPr>
  </w:style>
  <w:style w:type="paragraph" w:customStyle="1" w:styleId="Intestazionetabella">
    <w:name w:val="Intestazione tabella"/>
    <w:basedOn w:val="Contenutotabella"/>
    <w:rsid w:val="007E7C8C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7E7C8C"/>
  </w:style>
  <w:style w:type="paragraph" w:styleId="Testonormale">
    <w:name w:val="Plain Text"/>
    <w:basedOn w:val="Normale"/>
    <w:link w:val="TestonormaleCarattere"/>
    <w:rsid w:val="00FD5DCB"/>
    <w:pPr>
      <w:widowControl/>
      <w:suppressAutoHyphens w:val="0"/>
    </w:pPr>
    <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e">
    <w:name w:val="Testo normale Carattere"/>
    <w:link w:val="Testonormale"/>
    <w:rsid w:val="00FD5DCB"/>
    <w:rPr>
      <w:rFonts w:ascii="Courier New" w:hAnsi="Courier New" w:cs="Courier New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6A7CF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Grigliatabella">
    <w:name w:val="Table Grid"/>
    <w:basedOn w:val="Tabellanormale"/>
    <w:rsid w:val="00EE454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EB710C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901D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1"/>
    <w:rsid w:val="00D832A7"/>
    <w:rPr>
      <w:sz w:val="24"/>
      <w:lang w:val="it-IT" w:eastAsia="ar-SA" w:bidi="ar-SA"/>
    </w:rPr>
  </w:style>
  <w:style w:type="character" w:customStyle="1" w:styleId="PidipaginaCarattere">
    <w:name w:val="Piè di pagina Carattere"/>
    <w:link w:val="Pidipagina"/>
    <w:uiPriority w:val="99"/>
    <w:rsid w:val="00FE6641"/>
    <w:rPr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130C1D"/>
    <w:pPr>
      <w:autoSpaceDN w:val="0"/>
      <w:spacing w:after="200" w:line="276" w:lineRule="auto"/>
      <w:ind w:left="720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RTFNum10">
    <w:name w:val="RTF_Num 10"/>
    <w:basedOn w:val="Nessunelenco"/>
    <w:rsid w:val="00130C1D"/>
    <w:pPr>
      <w:numPr>
        <w:numId w:val="2"/>
      </w:numPr>
    </w:pPr>
  </w:style>
  <w:style w:type="numbering" w:customStyle="1" w:styleId="RTFNum3">
    <w:name w:val="RTF_Num 3"/>
    <w:basedOn w:val="Nessunelenco"/>
    <w:rsid w:val="00130C1D"/>
    <w:pPr>
      <w:numPr>
        <w:numId w:val="3"/>
      </w:numPr>
    </w:pPr>
  </w:style>
  <w:style w:type="numbering" w:customStyle="1" w:styleId="RTFNum9">
    <w:name w:val="RTF_Num 9"/>
    <w:basedOn w:val="Nessunelenco"/>
    <w:rsid w:val="00DF7B15"/>
    <w:pPr>
      <w:numPr>
        <w:numId w:val="4"/>
      </w:numPr>
    </w:pPr>
  </w:style>
  <w:style w:type="paragraph" w:customStyle="1" w:styleId="Nessunaspaziatura1">
    <w:name w:val="Nessuna spaziatura1"/>
    <w:rsid w:val="002703F6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2474D"/>
    <w:pPr>
      <w:widowControl w:val="0"/>
      <w:suppressAutoHyphens/>
      <w:autoSpaceDN w:val="0"/>
    </w:pPr>
    <w:rPr>
      <w:kern w:val="3"/>
    </w:rPr>
  </w:style>
  <w:style w:type="paragraph" w:styleId="Nessunaspaziatura">
    <w:name w:val="No Spacing"/>
    <w:rsid w:val="00B2474D"/>
    <w:pPr>
      <w:suppressAutoHyphens/>
      <w:autoSpaceDN w:val="0"/>
      <w:spacing w:line="100" w:lineRule="atLeast"/>
    </w:pPr>
    <w:rPr>
      <w:rFonts w:eastAsia="SimSun" w:cs="Mangal"/>
      <w:kern w:val="3"/>
      <w:sz w:val="24"/>
      <w:szCs w:val="24"/>
      <w:lang w:eastAsia="hi-IN" w:bidi="hi-IN"/>
    </w:rPr>
  </w:style>
  <w:style w:type="numbering" w:customStyle="1" w:styleId="RTFNum2">
    <w:name w:val="RTF_Num 2"/>
    <w:basedOn w:val="Nessunelenco"/>
    <w:rsid w:val="00B2474D"/>
    <w:pPr>
      <w:numPr>
        <w:numId w:val="5"/>
      </w:numPr>
    </w:pPr>
  </w:style>
  <w:style w:type="character" w:customStyle="1" w:styleId="WW8Num14z1">
    <w:name w:val="WW8Num14z1"/>
    <w:rsid w:val="00901497"/>
    <w:rPr>
      <w:rFonts w:ascii="Courier New" w:hAnsi="Courier New"/>
    </w:rPr>
  </w:style>
  <w:style w:type="character" w:customStyle="1" w:styleId="FontStyle33">
    <w:name w:val="Font Style33"/>
    <w:uiPriority w:val="99"/>
    <w:rsid w:val="00B27187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187"/>
    <w:rPr>
      <w:rFonts w:ascii="Tahoma" w:hAnsi="Tahoma" w:cs="Tahoma"/>
      <w:sz w:val="16"/>
      <w:szCs w:val="16"/>
      <w:lang w:eastAsia="ar-SA"/>
    </w:rPr>
  </w:style>
  <w:style w:type="character" w:styleId="Enfasicorsivo">
    <w:name w:val="Emphasis"/>
    <w:uiPriority w:val="20"/>
    <w:qFormat/>
    <w:rsid w:val="00721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C6F1-53EA-4165-8E39-2226ACFF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dell’art</vt:lpstr>
    </vt:vector>
  </TitlesOfParts>
  <Company>cdl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dell’art</dc:title>
  <dc:subject/>
  <dc:creator>Gal Daunia Rurale 2020</dc:creator>
  <cp:keywords/>
  <cp:lastModifiedBy>Carmela</cp:lastModifiedBy>
  <cp:revision>38</cp:revision>
  <cp:lastPrinted>2018-10-09T10:12:00Z</cp:lastPrinted>
  <dcterms:created xsi:type="dcterms:W3CDTF">2018-02-03T18:06:00Z</dcterms:created>
  <dcterms:modified xsi:type="dcterms:W3CDTF">2019-11-22T16:56:00Z</dcterms:modified>
</cp:coreProperties>
</file>